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FC" w:rsidRDefault="007E1D35">
      <w:pPr>
        <w:pStyle w:val="Cmsor1"/>
      </w:pPr>
      <w:r>
        <w:t>Távoli városok</w:t>
      </w:r>
    </w:p>
    <w:p w:rsidR="00806470" w:rsidRDefault="007E1D35" w:rsidP="00806470">
      <w:pPr>
        <w:pStyle w:val="FeladatKovBekezdes"/>
        <w:ind w:left="0"/>
      </w:pPr>
      <w:r>
        <w:t xml:space="preserve">Bergengóciában N város van. Tudjuk, hogy ha a fővárosból el szeretnénk jutni az ország egyetlen tengeri kikötőjéhez, akkor legalább </w:t>
      </w:r>
      <w:r w:rsidRPr="008D6947">
        <w:t>N/2</w:t>
      </w:r>
      <w:r>
        <w:t xml:space="preserve"> városon keresztül kell mennünk.</w:t>
      </w:r>
    </w:p>
    <w:p w:rsidR="00806470" w:rsidRDefault="00806470" w:rsidP="00806470">
      <w:pPr>
        <w:pStyle w:val="FeladatKovBekezdes"/>
        <w:ind w:left="0"/>
      </w:pPr>
      <w:r>
        <w:t>Készíts p</w:t>
      </w:r>
      <w:r w:rsidRPr="00806470">
        <w:t>rogramot, amely megad</w:t>
      </w:r>
      <w:r w:rsidR="007E1D35">
        <w:t xml:space="preserve"> </w:t>
      </w:r>
      <w:r w:rsidR="006A44E5">
        <w:t xml:space="preserve">egy </w:t>
      </w:r>
      <w:r w:rsidR="007E1D35">
        <w:t>olyan várost</w:t>
      </w:r>
      <w:r w:rsidR="00A108DE">
        <w:t>,</w:t>
      </w:r>
      <w:r w:rsidRPr="00806470">
        <w:t xml:space="preserve"> </w:t>
      </w:r>
      <w:r w:rsidR="007E1D35">
        <w:t>amelyen a fővárosból a tengeri kikötőbe vezető bármely út átmegy (</w:t>
      </w:r>
      <w:r w:rsidR="00CE2000">
        <w:t>d</w:t>
      </w:r>
      <w:r w:rsidR="007E1D35">
        <w:t>e nem a főváros és nem a kikötő)!</w:t>
      </w:r>
      <w:r>
        <w:t xml:space="preserve"> </w:t>
      </w:r>
    </w:p>
    <w:p w:rsidR="00DB76FC" w:rsidRDefault="00DB76FC" w:rsidP="007B22E1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 xml:space="preserve">Bemenet </w:t>
      </w:r>
    </w:p>
    <w:p w:rsidR="00454BAF" w:rsidRDefault="00DB76FC" w:rsidP="00454BAF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 w:rsidR="00454BAF">
        <w:t>első sorában a</w:t>
      </w:r>
      <w:r w:rsidR="006079E4">
        <w:t xml:space="preserve"> </w:t>
      </w:r>
      <w:r w:rsidR="007E1D35">
        <w:t xml:space="preserve">városok </w:t>
      </w:r>
      <w:r w:rsidR="001527BD">
        <w:t xml:space="preserve">száma </w:t>
      </w:r>
      <w:r w:rsidR="007416E1" w:rsidRPr="00D87070">
        <w:t>(</w:t>
      </w:r>
      <w:r w:rsidR="007416E1">
        <w:t>1</w:t>
      </w:r>
      <w:r w:rsidR="007416E1">
        <w:rPr>
          <w:rFonts w:ascii="Courier New" w:hAnsi="Courier New" w:cs="Courier New"/>
        </w:rPr>
        <w:t>≤</w:t>
      </w:r>
      <w:r w:rsidR="006079E4">
        <w:rPr>
          <w:rFonts w:ascii="Courier New" w:hAnsi="Courier New" w:cs="Courier New"/>
        </w:rPr>
        <w:t>N</w:t>
      </w:r>
      <w:r w:rsidR="007416E1">
        <w:rPr>
          <w:rFonts w:ascii="Courier New" w:hAnsi="Courier New" w:cs="Courier New"/>
        </w:rPr>
        <w:t>≤</w:t>
      </w:r>
      <w:r w:rsidR="00EB1D24">
        <w:rPr>
          <w:rFonts w:ascii="Courier New" w:hAnsi="Courier New" w:cs="Courier New"/>
        </w:rPr>
        <w:t>1</w:t>
      </w:r>
      <w:r w:rsidR="00EB1D24" w:rsidRPr="00806470">
        <w:rPr>
          <w:rFonts w:ascii="Courier New" w:hAnsi="Courier New" w:cs="Courier New"/>
          <w:spacing w:val="60"/>
        </w:rPr>
        <w:t>0</w:t>
      </w:r>
      <w:r w:rsidR="00EB1D24">
        <w:rPr>
          <w:rFonts w:ascii="Courier New" w:hAnsi="Courier New" w:cs="Courier New"/>
        </w:rPr>
        <w:t>000</w:t>
      </w:r>
      <w:r w:rsidR="007416E1" w:rsidRPr="00D87070">
        <w:t>)</w:t>
      </w:r>
      <w:r w:rsidR="007E1D35">
        <w:t xml:space="preserve">, a közöttük levő utak száma </w:t>
      </w:r>
      <w:r w:rsidR="007E1D35" w:rsidRPr="00D87070">
        <w:t>(</w:t>
      </w:r>
      <w:r w:rsidR="007E1D35">
        <w:t>1</w:t>
      </w:r>
      <w:r w:rsidR="007E1D35">
        <w:rPr>
          <w:rFonts w:ascii="Courier New" w:hAnsi="Courier New" w:cs="Courier New"/>
        </w:rPr>
        <w:t>≤M≤1</w:t>
      </w:r>
      <w:r w:rsidR="00EB1D24">
        <w:rPr>
          <w:rFonts w:ascii="Courier New" w:hAnsi="Courier New" w:cs="Courier New"/>
        </w:rPr>
        <w:t>0</w:t>
      </w:r>
      <w:r w:rsidR="007E1D35" w:rsidRPr="00806470">
        <w:rPr>
          <w:rFonts w:ascii="Courier New" w:hAnsi="Courier New" w:cs="Courier New"/>
          <w:spacing w:val="60"/>
        </w:rPr>
        <w:t>0</w:t>
      </w:r>
      <w:r w:rsidR="007E1D35">
        <w:rPr>
          <w:rFonts w:ascii="Courier New" w:hAnsi="Courier New" w:cs="Courier New"/>
        </w:rPr>
        <w:t>000</w:t>
      </w:r>
      <w:r w:rsidR="007E1D35" w:rsidRPr="00D87070">
        <w:t>)</w:t>
      </w:r>
      <w:r w:rsidR="007E1D35">
        <w:t xml:space="preserve">, a főváros sorszáma </w:t>
      </w:r>
      <w:r w:rsidR="007E1D35" w:rsidRPr="00D87070">
        <w:t>(</w:t>
      </w:r>
      <w:r w:rsidR="007E1D35">
        <w:t>1</w:t>
      </w:r>
      <w:r w:rsidR="007E1D35">
        <w:rPr>
          <w:rFonts w:ascii="Courier New" w:hAnsi="Courier New" w:cs="Courier New"/>
        </w:rPr>
        <w:t>≤F≤N</w:t>
      </w:r>
      <w:r w:rsidR="007E1D35" w:rsidRPr="00D87070">
        <w:t>)</w:t>
      </w:r>
      <w:r w:rsidR="007E1D35">
        <w:t xml:space="preserve"> és a kikötő sorszáma </w:t>
      </w:r>
      <w:r w:rsidR="007E1D35" w:rsidRPr="00D87070">
        <w:t>(</w:t>
      </w:r>
      <w:r w:rsidR="007E1D35">
        <w:t>1</w:t>
      </w:r>
      <w:r w:rsidR="007E1D35">
        <w:rPr>
          <w:rFonts w:ascii="Courier New" w:hAnsi="Courier New" w:cs="Courier New"/>
        </w:rPr>
        <w:t>≤K≤N</w:t>
      </w:r>
      <w:r w:rsidR="007E1D35" w:rsidRPr="00D87070">
        <w:t>)</w:t>
      </w:r>
      <w:r w:rsidR="007E1D35">
        <w:t xml:space="preserve"> van</w:t>
      </w:r>
      <w:r w:rsidR="00583684">
        <w:t xml:space="preserve">. </w:t>
      </w:r>
      <w:r w:rsidR="00343ACE">
        <w:t xml:space="preserve">A </w:t>
      </w:r>
      <w:r w:rsidR="00986AF7">
        <w:t xml:space="preserve">következő </w:t>
      </w:r>
      <w:r w:rsidR="007E1D35">
        <w:t xml:space="preserve">M </w:t>
      </w:r>
      <w:r w:rsidR="00343ACE">
        <w:t xml:space="preserve">sorban </w:t>
      </w:r>
      <w:r w:rsidR="007A4138">
        <w:t xml:space="preserve">egy-egy </w:t>
      </w:r>
      <w:r w:rsidR="007E1D35">
        <w:t xml:space="preserve">út két végpontja </w:t>
      </w:r>
      <w:r w:rsidR="00A108DE">
        <w:t xml:space="preserve">található </w:t>
      </w:r>
      <w:r w:rsidR="007416E1" w:rsidRPr="00D87070">
        <w:t>(</w:t>
      </w:r>
      <w:r w:rsidR="004629AF">
        <w:rPr>
          <w:rFonts w:ascii="Courier New" w:hAnsi="Courier New" w:cs="Courier New"/>
        </w:rPr>
        <w:t>1</w:t>
      </w:r>
      <w:r w:rsidR="007416E1">
        <w:rPr>
          <w:rFonts w:ascii="Courier New" w:hAnsi="Courier New" w:cs="Courier New"/>
        </w:rPr>
        <w:t>≤</w:t>
      </w:r>
      <w:r w:rsidR="007E1D35">
        <w:rPr>
          <w:rFonts w:ascii="Courier New" w:hAnsi="Courier New" w:cs="Courier New"/>
        </w:rPr>
        <w:t>A</w:t>
      </w:r>
      <w:r w:rsidR="006079E4" w:rsidRPr="006079E4">
        <w:rPr>
          <w:rFonts w:ascii="Courier New" w:hAnsi="Courier New" w:cs="Courier New"/>
          <w:vertAlign w:val="subscript"/>
        </w:rPr>
        <w:t>i</w:t>
      </w:r>
      <w:r w:rsidR="007E1D35">
        <w:rPr>
          <w:rFonts w:ascii="Courier New" w:hAnsi="Courier New" w:cs="Courier New"/>
        </w:rPr>
        <w:t>≠B</w:t>
      </w:r>
      <w:r w:rsidR="007E1D35" w:rsidRPr="006079E4">
        <w:rPr>
          <w:rFonts w:ascii="Courier New" w:hAnsi="Courier New" w:cs="Courier New"/>
          <w:vertAlign w:val="subscript"/>
        </w:rPr>
        <w:t>i</w:t>
      </w:r>
      <w:r w:rsidR="007416E1">
        <w:rPr>
          <w:rFonts w:ascii="Courier New" w:hAnsi="Courier New" w:cs="Courier New"/>
        </w:rPr>
        <w:t>≤</w:t>
      </w:r>
      <w:r w:rsidR="007E1D35">
        <w:rPr>
          <w:rFonts w:ascii="Courier New" w:hAnsi="Courier New" w:cs="Courier New"/>
        </w:rPr>
        <w:t>N</w:t>
      </w:r>
      <w:r w:rsidR="00E12210" w:rsidRPr="00D87070">
        <w:t>)</w:t>
      </w:r>
      <w:r w:rsidR="00454BAF">
        <w:t>.</w:t>
      </w:r>
    </w:p>
    <w:p w:rsidR="00DB76FC" w:rsidRDefault="00DB76FC">
      <w:pPr>
        <w:pStyle w:val="Cmsor2"/>
      </w:pPr>
      <w:r>
        <w:t xml:space="preserve">Kimenet </w:t>
      </w:r>
    </w:p>
    <w:p w:rsidR="00DB76FC" w:rsidRDefault="00DB76FC" w:rsidP="00806470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7416E1" w:rsidRPr="007416E1">
        <w:t xml:space="preserve">első sorába </w:t>
      </w:r>
      <w:r w:rsidR="006A44E5">
        <w:t xml:space="preserve">egy </w:t>
      </w:r>
      <w:r w:rsidR="007E1D35">
        <w:t xml:space="preserve">város sorszámát </w:t>
      </w:r>
      <w:r w:rsidR="006079E4">
        <w:t>kell írni</w:t>
      </w:r>
      <w:r w:rsidR="00E75230">
        <w:t xml:space="preserve">, </w:t>
      </w:r>
      <w:r w:rsidR="007E1D35">
        <w:t>amelyen a fővárosból a tengeri kikötőbe vezető bármely út átmegy</w:t>
      </w:r>
      <w:r w:rsidR="00806470">
        <w:t>!</w:t>
      </w:r>
      <w:r w:rsidR="007E1D35">
        <w:t xml:space="preserve"> </w:t>
      </w:r>
    </w:p>
    <w:p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6"/>
      </w:tblGrid>
      <w:tr w:rsidR="00CC2E5C" w:rsidRPr="00CC2E5C" w:rsidTr="007416E1">
        <w:trPr>
          <w:trHeight w:val="20"/>
        </w:trPr>
        <w:tc>
          <w:tcPr>
            <w:tcW w:w="4536" w:type="dxa"/>
            <w:shd w:val="clear" w:color="auto" w:fill="auto"/>
          </w:tcPr>
          <w:p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:rsidTr="007416E1">
        <w:trPr>
          <w:trHeight w:val="20"/>
        </w:trPr>
        <w:tc>
          <w:tcPr>
            <w:tcW w:w="4536" w:type="dxa"/>
            <w:shd w:val="clear" w:color="auto" w:fill="auto"/>
          </w:tcPr>
          <w:p w:rsidR="00343ACE" w:rsidRPr="00CC2E5C" w:rsidRDefault="0017491E" w:rsidP="00806470">
            <w:pPr>
              <w:pStyle w:val="Plda"/>
              <w:jc w:val="left"/>
            </w:pPr>
            <w:r>
              <w:t>8 11 1 8</w:t>
            </w:r>
            <w:r>
              <w:br/>
              <w:t>1 2</w:t>
            </w:r>
            <w:r>
              <w:br/>
              <w:t>1 7</w:t>
            </w:r>
            <w:r>
              <w:br/>
              <w:t>2 7</w:t>
            </w:r>
            <w:r>
              <w:br/>
              <w:t>2 6</w:t>
            </w:r>
            <w:r>
              <w:br/>
              <w:t>4 2</w:t>
            </w:r>
            <w:r>
              <w:br/>
              <w:t>6 4</w:t>
            </w:r>
            <w:r>
              <w:br/>
              <w:t>4 5</w:t>
            </w:r>
            <w:r>
              <w:br/>
              <w:t>6 5</w:t>
            </w:r>
            <w:r>
              <w:br/>
              <w:t>3 5</w:t>
            </w:r>
            <w:r>
              <w:br/>
              <w:t>3 8</w:t>
            </w:r>
            <w:r>
              <w:br/>
              <w:t>7 6</w:t>
            </w:r>
          </w:p>
        </w:tc>
        <w:tc>
          <w:tcPr>
            <w:tcW w:w="4676" w:type="dxa"/>
            <w:shd w:val="clear" w:color="auto" w:fill="auto"/>
          </w:tcPr>
          <w:p w:rsidR="00A108DE" w:rsidRDefault="00CA5511" w:rsidP="006A44E5">
            <w:pPr>
              <w:pStyle w:val="Plda"/>
              <w:tabs>
                <w:tab w:val="clear" w:pos="4536"/>
              </w:tabs>
              <w:jc w:val="left"/>
            </w:pPr>
            <w:r w:rsidRPr="002B0EA3">
              <w:rPr>
                <w:noProof/>
                <w:lang w:eastAsia="hu-H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2494280" cy="10636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91E">
              <w:t>5</w:t>
            </w:r>
          </w:p>
          <w:p w:rsidR="006A44E5" w:rsidRPr="00301C43" w:rsidRDefault="006A44E5" w:rsidP="006A44E5">
            <w:r>
              <w:t>Magyarázat: 3 és 5 is lehetne az eredmény.</w:t>
            </w:r>
          </w:p>
        </w:tc>
      </w:tr>
    </w:tbl>
    <w:p w:rsidR="00DB76FC" w:rsidRDefault="00DB76FC">
      <w:pPr>
        <w:pStyle w:val="Cmsor2"/>
      </w:pPr>
      <w:r>
        <w:t>Korlátok</w:t>
      </w:r>
    </w:p>
    <w:p w:rsidR="00DB76FC" w:rsidRDefault="00DB76FC">
      <w:r>
        <w:t>Idő</w:t>
      </w:r>
      <w:proofErr w:type="gramStart"/>
      <w:r>
        <w:t>limit</w:t>
      </w:r>
      <w:proofErr w:type="gramEnd"/>
      <w:r>
        <w:t xml:space="preserve">: </w:t>
      </w:r>
      <w:r w:rsidR="00493764">
        <w:t>0</w:t>
      </w:r>
      <w:r>
        <w:t>.</w:t>
      </w:r>
      <w:r w:rsidR="00A108DE">
        <w:t>1</w:t>
      </w:r>
      <w:r>
        <w:t xml:space="preserve"> mp.</w:t>
      </w:r>
      <w:r w:rsidR="00057D9F" w:rsidRPr="00057D9F">
        <w:rPr>
          <w:noProof/>
          <w:lang w:eastAsia="hu-HU"/>
        </w:rPr>
        <w:t xml:space="preserve"> </w:t>
      </w:r>
    </w:p>
    <w:p w:rsidR="00DB76FC" w:rsidRDefault="00DB76FC">
      <w:r>
        <w:t>Memória</w:t>
      </w:r>
      <w:proofErr w:type="gramStart"/>
      <w:r>
        <w:t>limit</w:t>
      </w:r>
      <w:proofErr w:type="gramEnd"/>
      <w:r>
        <w:t>: 32 MB</w:t>
      </w:r>
    </w:p>
    <w:p w:rsidR="00E81EA7" w:rsidRDefault="00E81EA7">
      <w:pPr>
        <w:spacing w:after="0"/>
        <w:jc w:val="left"/>
      </w:pPr>
      <w:r>
        <w:br w:type="page"/>
      </w:r>
    </w:p>
    <w:p w:rsidR="00E81EA7" w:rsidRDefault="00E81EA7" w:rsidP="00E81EA7">
      <w:pPr>
        <w:pStyle w:val="Cmsor1"/>
        <w:tabs>
          <w:tab w:val="clear" w:pos="708"/>
          <w:tab w:val="num" w:pos="0"/>
        </w:tabs>
        <w:ind w:left="432"/>
      </w:pPr>
      <w:r>
        <w:lastRenderedPageBreak/>
        <w:t>Legátlagosabb testtömegű ember</w:t>
      </w:r>
    </w:p>
    <w:p w:rsidR="00E81EA7" w:rsidRDefault="00E81EA7" w:rsidP="00E81EA7">
      <w:pPr>
        <w:pStyle w:val="FeladatKovBekezdes"/>
        <w:ind w:left="0"/>
      </w:pPr>
      <w:r>
        <w:t xml:space="preserve">Vannak adataink különböző emberekről: azonosítószám, életkor és testtömeg. </w:t>
      </w:r>
    </w:p>
    <w:p w:rsidR="00E81EA7" w:rsidRDefault="00E81EA7" w:rsidP="00E81EA7">
      <w:pPr>
        <w:pStyle w:val="FeladatKovBekezdes"/>
        <w:ind w:left="0"/>
      </w:pPr>
      <w:r>
        <w:t>Készíts p</w:t>
      </w:r>
      <w:r w:rsidRPr="00806470">
        <w:t>rogramot, amely megadja azt az embert, akinek testtömege a legközelebb van a nála maximum</w:t>
      </w:r>
      <w:r>
        <w:t xml:space="preserve"> M évvel eltérő életkorú emberek testtömegének átlagához! 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 xml:space="preserve">Bemenet </w:t>
      </w:r>
    </w:p>
    <w:p w:rsidR="00E81EA7" w:rsidRDefault="00E81EA7" w:rsidP="00E81EA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az emberek száma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≤N≤10</w:t>
      </w:r>
      <w:r w:rsidRPr="00806470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, valamint az M év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≤M≤100</w:t>
      </w:r>
      <w:r w:rsidRPr="00D87070">
        <w:t>)</w:t>
      </w:r>
      <w:r>
        <w:t xml:space="preserve"> van. A következő N sorban egy-egy ember életkora </w:t>
      </w:r>
      <w:r w:rsidRPr="00D87070">
        <w:t>(</w:t>
      </w:r>
      <w:r>
        <w:rPr>
          <w:rFonts w:ascii="Courier New" w:hAnsi="Courier New" w:cs="Courier New"/>
        </w:rPr>
        <w:t>1≤K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≤150</w:t>
      </w:r>
      <w:r w:rsidRPr="00D87070">
        <w:t>)</w:t>
      </w:r>
      <w:r>
        <w:t xml:space="preserve"> és testtömege </w:t>
      </w:r>
      <w:r w:rsidRPr="00D87070">
        <w:t>(</w:t>
      </w:r>
      <w:r>
        <w:rPr>
          <w:rFonts w:ascii="Courier New" w:hAnsi="Courier New" w:cs="Courier New"/>
        </w:rPr>
        <w:t>1≤T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≤500</w:t>
      </w:r>
      <w:r w:rsidRPr="00D87070">
        <w:t>)</w:t>
      </w:r>
      <w:r>
        <w:t xml:space="preserve"> található.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 xml:space="preserve">Kimenet </w:t>
      </w:r>
    </w:p>
    <w:p w:rsidR="00E81EA7" w:rsidRDefault="00E81EA7" w:rsidP="00E81EA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annak az embernek a sorszámát kell írni, </w:t>
      </w:r>
      <w:r w:rsidRPr="00806470">
        <w:t>akinek testtömege a legközelebb van a nála maximum</w:t>
      </w:r>
      <w:r>
        <w:t xml:space="preserve"> M évvel eltérő életkorú emberek testtömegének átlagához! Ha több is van, akkor a legidősebbet (és ezek közül a legnagyobb sorszámút) add meg!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6"/>
      </w:tblGrid>
      <w:tr w:rsidR="00E81EA7" w:rsidRPr="00CC2E5C" w:rsidTr="009E063D">
        <w:trPr>
          <w:trHeight w:val="20"/>
        </w:trPr>
        <w:tc>
          <w:tcPr>
            <w:tcW w:w="4536" w:type="dxa"/>
            <w:shd w:val="clear" w:color="auto" w:fill="auto"/>
          </w:tcPr>
          <w:p w:rsidR="00E81EA7" w:rsidRPr="009B2898" w:rsidRDefault="00E81EA7" w:rsidP="009E063D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E81EA7" w:rsidRPr="00CC2E5C" w:rsidRDefault="00E81EA7" w:rsidP="009E063D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E81EA7" w:rsidRPr="00CC2E5C" w:rsidTr="009E063D">
        <w:trPr>
          <w:trHeight w:val="20"/>
        </w:trPr>
        <w:tc>
          <w:tcPr>
            <w:tcW w:w="4536" w:type="dxa"/>
            <w:shd w:val="clear" w:color="auto" w:fill="auto"/>
          </w:tcPr>
          <w:p w:rsidR="00E81EA7" w:rsidRPr="00CC2E5C" w:rsidRDefault="00E81EA7" w:rsidP="009E063D">
            <w:pPr>
              <w:pStyle w:val="Plda"/>
              <w:jc w:val="left"/>
            </w:pPr>
            <w:r>
              <w:t>10 2</w:t>
            </w:r>
            <w:r>
              <w:br/>
              <w:t>40 86</w:t>
            </w:r>
            <w:r>
              <w:br/>
              <w:t>29 80</w:t>
            </w:r>
            <w:r>
              <w:br/>
              <w:t>42 90</w:t>
            </w:r>
            <w:r>
              <w:br/>
              <w:t>32 87</w:t>
            </w:r>
            <w:r>
              <w:br/>
              <w:t>32 88</w:t>
            </w:r>
            <w:r>
              <w:br/>
              <w:t>32 83</w:t>
            </w:r>
            <w:r>
              <w:br/>
              <w:t>32 85</w:t>
            </w:r>
            <w:r>
              <w:br/>
              <w:t>8 86</w:t>
            </w:r>
            <w:r>
              <w:br/>
            </w:r>
            <w:r w:rsidRPr="00806470">
              <w:rPr>
                <w:color w:val="FF0000"/>
              </w:rPr>
              <w:t>41 88</w:t>
            </w:r>
            <w:r w:rsidRPr="00806470">
              <w:rPr>
                <w:color w:val="FF0000"/>
              </w:rPr>
              <w:br/>
            </w:r>
            <w:r>
              <w:t>30 90</w:t>
            </w:r>
          </w:p>
        </w:tc>
        <w:tc>
          <w:tcPr>
            <w:tcW w:w="4676" w:type="dxa"/>
            <w:shd w:val="clear" w:color="auto" w:fill="auto"/>
          </w:tcPr>
          <w:p w:rsidR="00E81EA7" w:rsidRDefault="00E81EA7" w:rsidP="009E063D">
            <w:pPr>
              <w:pStyle w:val="Plda"/>
              <w:tabs>
                <w:tab w:val="clear" w:pos="4536"/>
              </w:tabs>
              <w:jc w:val="left"/>
            </w:pPr>
            <w:r>
              <w:t>9</w:t>
            </w:r>
          </w:p>
          <w:p w:rsidR="00E81EA7" w:rsidRPr="00301C43" w:rsidRDefault="00E81EA7" w:rsidP="009E063D">
            <w:r>
              <w:t xml:space="preserve">Magyarázat: A 9. ember 88 kg, ketten vannak két éven belül hozzá. Az egyik 86, a másik 90 éves, átlaguk 88. </w:t>
            </w:r>
            <w:proofErr w:type="gramStart"/>
            <w:r>
              <w:t>A</w:t>
            </w:r>
            <w:proofErr w:type="gramEnd"/>
            <w:r>
              <w:t xml:space="preserve"> 8. emberhez senki sincs korban közel. A 8. és a 9. emberre is 0 a testtömeg eltérése a közeliek átlagától, de a 9. az idősebb.</w:t>
            </w:r>
          </w:p>
        </w:tc>
      </w:tr>
    </w:tbl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>Korlátok</w:t>
      </w:r>
    </w:p>
    <w:p w:rsidR="00E81EA7" w:rsidRDefault="00E81EA7" w:rsidP="00E81EA7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:rsidR="00E81EA7" w:rsidRDefault="00E81EA7" w:rsidP="00E81EA7">
      <w:r>
        <w:t>Memória</w:t>
      </w:r>
      <w:proofErr w:type="gramStart"/>
      <w:r>
        <w:t>limit</w:t>
      </w:r>
      <w:proofErr w:type="gramEnd"/>
      <w:r>
        <w:t>: 32 MB</w:t>
      </w:r>
    </w:p>
    <w:p w:rsidR="00E81EA7" w:rsidRDefault="00E81EA7">
      <w:pPr>
        <w:spacing w:after="0"/>
        <w:jc w:val="left"/>
      </w:pPr>
      <w:r>
        <w:br w:type="page"/>
      </w:r>
    </w:p>
    <w:p w:rsidR="00E81EA7" w:rsidRDefault="00E81EA7" w:rsidP="00E81EA7">
      <w:pPr>
        <w:pStyle w:val="Cmsor1"/>
        <w:tabs>
          <w:tab w:val="clear" w:pos="708"/>
          <w:tab w:val="num" w:pos="0"/>
        </w:tabs>
        <w:ind w:left="432"/>
      </w:pPr>
      <w:r>
        <w:lastRenderedPageBreak/>
        <w:t>Vasútépítés</w:t>
      </w:r>
    </w:p>
    <w:p w:rsidR="00E81EA7" w:rsidRPr="00E75230" w:rsidRDefault="00E81EA7" w:rsidP="00E81EA7">
      <w:pPr>
        <w:pStyle w:val="FeladatKovBekezdes"/>
        <w:ind w:left="0"/>
      </w:pPr>
      <w:r>
        <w:t>Bergengócia N települése között vasútvonalakat szeretnénk kiépíteni. Ismerjük a települések közötti lehetséges közvetlen szakaszok kiépítési költségét. Minden szakaszra sajnos nincs elég pénz, ezért azt szeretnék, hogy legalább az ország három nagyvárosa (A, B, C) között lehessen vonattal közlekedni.</w:t>
      </w:r>
    </w:p>
    <w:p w:rsidR="00E81EA7" w:rsidRDefault="00E81EA7" w:rsidP="00E81EA7">
      <w:pPr>
        <w:pStyle w:val="FeladatKovBekezdes"/>
        <w:ind w:left="0"/>
      </w:pPr>
      <w:r>
        <w:t>Készíts programot, amely megadja, hogy minimum mennyibe kerül egy olyan vasúthálózat kiépítése, amellyel a három város között lehetséges a vasúti közlekedés! Add is meg, hogy ehhez mely szakaszokon kell kiépíteni a vasutat!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 xml:space="preserve">Bemenet </w:t>
      </w:r>
    </w:p>
    <w:p w:rsidR="00E81EA7" w:rsidRDefault="00E81EA7" w:rsidP="00E81EA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települések száma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≤N≤100</w:t>
      </w:r>
      <w:r w:rsidRPr="00D87070">
        <w:t>)</w:t>
      </w:r>
      <w:r>
        <w:t xml:space="preserve">, valamint a kiépíthető szakaszok száma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≤M≤1000</w:t>
      </w:r>
      <w:r w:rsidRPr="00D87070">
        <w:t>)</w:t>
      </w:r>
      <w:r>
        <w:t xml:space="preserve"> van. A második sorban a három nagyváros sorszáma szerepel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≠B≠C≤N</w:t>
      </w:r>
      <w:r w:rsidRPr="00D87070">
        <w:t>)</w:t>
      </w:r>
      <w:r>
        <w:t xml:space="preserve">. A következő M sorban egy-egy szakasz két végpontja </w:t>
      </w:r>
      <w:r w:rsidRPr="00D87070">
        <w:t>(</w:t>
      </w:r>
      <w:r>
        <w:rPr>
          <w:rFonts w:ascii="Courier New" w:hAnsi="Courier New" w:cs="Courier New"/>
        </w:rPr>
        <w:t>1≤P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≠Q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≤N</w:t>
      </w:r>
      <w:r w:rsidRPr="00D87070">
        <w:t>)</w:t>
      </w:r>
      <w:r>
        <w:t xml:space="preserve"> és kiépítési költsége </w:t>
      </w:r>
      <w:r w:rsidRPr="00D87070">
        <w:t>(</w:t>
      </w:r>
      <w:r>
        <w:rPr>
          <w:rFonts w:ascii="Courier New" w:hAnsi="Courier New" w:cs="Courier New"/>
        </w:rPr>
        <w:t>1≤R</w:t>
      </w:r>
      <w:r w:rsidRPr="006079E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</w:t>
      </w:r>
      <w:r w:rsidRPr="00267FD3">
        <w:rPr>
          <w:rFonts w:ascii="Courier New" w:hAnsi="Courier New" w:cs="Courier New"/>
        </w:rPr>
        <w:t>1000</w:t>
      </w:r>
      <w:r w:rsidRPr="00D87070">
        <w:t>)</w:t>
      </w:r>
      <w:r>
        <w:t xml:space="preserve"> található.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 xml:space="preserve">Kimenet </w:t>
      </w:r>
    </w:p>
    <w:p w:rsidR="00E81EA7" w:rsidRDefault="00E81EA7" w:rsidP="00E81EA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a </w:t>
      </w:r>
      <w:proofErr w:type="gramStart"/>
      <w:r>
        <w:t>minimális</w:t>
      </w:r>
      <w:proofErr w:type="gramEnd"/>
      <w:r>
        <w:t xml:space="preserve"> építési költséget kell írni, amivel megoldható, hogy a három nagyváros között legyen vasúti összeköttetés! Ha nincs megoldás, akkor ide -1-et kell kiírni, és több sort nem szabad kiírni! A következő sorba a kiépítendő szakaszok </w:t>
      </w:r>
      <w:r w:rsidRPr="00E12210">
        <w:rPr>
          <w:rFonts w:ascii="Courier New" w:hAnsi="Courier New" w:cs="Courier New"/>
        </w:rPr>
        <w:t>S</w:t>
      </w:r>
      <w:r>
        <w:t xml:space="preserve"> számát kell írni! Az ezt követő S sorba pedig az egyes kiépítendő szakaszok végpontjait, tetszőleges sorrendben!</w:t>
      </w:r>
    </w:p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E81EA7" w:rsidRPr="00CC2E5C" w:rsidTr="009E063D">
        <w:trPr>
          <w:trHeight w:val="20"/>
        </w:trPr>
        <w:tc>
          <w:tcPr>
            <w:tcW w:w="4536" w:type="dxa"/>
            <w:shd w:val="clear" w:color="auto" w:fill="auto"/>
          </w:tcPr>
          <w:p w:rsidR="00E81EA7" w:rsidRPr="009B2898" w:rsidRDefault="00E81EA7" w:rsidP="009E063D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:rsidR="00E81EA7" w:rsidRPr="00CC2E5C" w:rsidRDefault="00E81EA7" w:rsidP="009E063D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E81EA7" w:rsidRPr="00CC2E5C" w:rsidTr="009E063D">
        <w:trPr>
          <w:trHeight w:val="20"/>
        </w:trPr>
        <w:tc>
          <w:tcPr>
            <w:tcW w:w="4536" w:type="dxa"/>
            <w:shd w:val="clear" w:color="auto" w:fill="auto"/>
          </w:tcPr>
          <w:p w:rsidR="00E81EA7" w:rsidRPr="00CC2E5C" w:rsidRDefault="00E81EA7" w:rsidP="009E063D">
            <w:pPr>
              <w:pStyle w:val="Plda"/>
              <w:tabs>
                <w:tab w:val="clear" w:pos="4536"/>
              </w:tabs>
              <w:jc w:val="left"/>
            </w:pPr>
            <w:r>
              <w:t>6 8</w:t>
            </w:r>
            <w:r>
              <w:br/>
              <w:t>1 2 3</w:t>
            </w:r>
            <w:r>
              <w:br/>
              <w:t>1 3 8</w:t>
            </w:r>
            <w:r>
              <w:br/>
              <w:t>1 4 8</w:t>
            </w:r>
            <w:r>
              <w:br/>
              <w:t>1 5 2</w:t>
            </w:r>
            <w:r>
              <w:br/>
              <w:t>5 2 2</w:t>
            </w:r>
            <w:r>
              <w:br/>
              <w:t>4 2 2</w:t>
            </w:r>
            <w:r>
              <w:br/>
              <w:t>4 3 3</w:t>
            </w:r>
            <w:r>
              <w:br/>
              <w:t>3 6 6</w:t>
            </w:r>
            <w:r>
              <w:br/>
              <w:t>6 2 1</w:t>
            </w:r>
          </w:p>
        </w:tc>
        <w:tc>
          <w:tcPr>
            <w:tcW w:w="4676" w:type="dxa"/>
            <w:shd w:val="clear" w:color="auto" w:fill="auto"/>
          </w:tcPr>
          <w:p w:rsidR="00E81EA7" w:rsidRPr="00301C43" w:rsidRDefault="00E81EA7" w:rsidP="009E063D">
            <w:pPr>
              <w:pStyle w:val="Plda"/>
              <w:tabs>
                <w:tab w:val="clear" w:pos="4536"/>
              </w:tabs>
              <w:jc w:val="left"/>
            </w:pPr>
            <w:r w:rsidRPr="00057D9F">
              <w:rPr>
                <w:noProof/>
                <w:lang w:eastAsia="hu-H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116205</wp:posOffset>
                  </wp:positionV>
                  <wp:extent cx="1943735" cy="1957705"/>
                  <wp:effectExtent l="0" t="0" r="0" b="444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9</w:t>
            </w:r>
            <w:r>
              <w:br/>
              <w:t>4</w:t>
            </w:r>
            <w:r>
              <w:br/>
              <w:t>1 5</w:t>
            </w:r>
            <w:r>
              <w:br/>
              <w:t>5 2</w:t>
            </w:r>
            <w:r>
              <w:br/>
              <w:t>2 4</w:t>
            </w:r>
            <w:r>
              <w:br/>
              <w:t>4 3</w:t>
            </w:r>
          </w:p>
        </w:tc>
      </w:tr>
    </w:tbl>
    <w:p w:rsidR="00E81EA7" w:rsidRDefault="00E81EA7" w:rsidP="00E81EA7">
      <w:pPr>
        <w:pStyle w:val="Cmsor2"/>
        <w:numPr>
          <w:ilvl w:val="1"/>
          <w:numId w:val="2"/>
        </w:numPr>
        <w:tabs>
          <w:tab w:val="clear" w:pos="708"/>
          <w:tab w:val="num" w:pos="0"/>
        </w:tabs>
        <w:ind w:left="576"/>
      </w:pPr>
      <w:r>
        <w:t>Korlátok</w:t>
      </w:r>
    </w:p>
    <w:p w:rsidR="00E81EA7" w:rsidRDefault="00E81EA7" w:rsidP="00E81EA7">
      <w:r>
        <w:t>Idő</w:t>
      </w:r>
      <w:proofErr w:type="gramStart"/>
      <w:r>
        <w:t>limit</w:t>
      </w:r>
      <w:proofErr w:type="gramEnd"/>
      <w:r>
        <w:t>: 0.2 mp.</w:t>
      </w:r>
      <w:r w:rsidRPr="00057D9F">
        <w:rPr>
          <w:noProof/>
          <w:lang w:eastAsia="hu-HU"/>
        </w:rPr>
        <w:t xml:space="preserve"> </w:t>
      </w:r>
    </w:p>
    <w:p w:rsidR="00E81EA7" w:rsidRDefault="00E81EA7" w:rsidP="00E81EA7">
      <w:r>
        <w:t>Memória</w:t>
      </w:r>
      <w:proofErr w:type="gramStart"/>
      <w:r>
        <w:t>limit</w:t>
      </w:r>
      <w:proofErr w:type="gramEnd"/>
      <w:r>
        <w:t>: 32 MB</w:t>
      </w:r>
    </w:p>
    <w:p w:rsidR="00E81EA7" w:rsidRDefault="00E81EA7">
      <w:bookmarkStart w:id="0" w:name="_GoBack"/>
      <w:bookmarkEnd w:id="0"/>
    </w:p>
    <w:sectPr w:rsidR="00E81E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CA" w:rsidRDefault="00B351CA">
      <w:pPr>
        <w:spacing w:after="0"/>
      </w:pPr>
      <w:r>
        <w:separator/>
      </w:r>
    </w:p>
  </w:endnote>
  <w:endnote w:type="continuationSeparator" w:id="0">
    <w:p w:rsidR="00B351CA" w:rsidRDefault="00B35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81EA7">
      <w:rPr>
        <w:noProof/>
      </w:rPr>
      <w:t>3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CA" w:rsidRDefault="00B351CA">
      <w:pPr>
        <w:spacing w:after="0"/>
      </w:pPr>
      <w:r>
        <w:separator/>
      </w:r>
    </w:p>
  </w:footnote>
  <w:footnote w:type="continuationSeparator" w:id="0">
    <w:p w:rsidR="00B351CA" w:rsidRDefault="00B35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FC" w:rsidRDefault="00E12210">
    <w:pPr>
      <w:pStyle w:val="lfej"/>
      <w:pBdr>
        <w:bottom w:val="single" w:sz="4" w:space="1" w:color="000000"/>
      </w:pBdr>
      <w:tabs>
        <w:tab w:val="clear" w:pos="9072"/>
        <w:tab w:val="right" w:pos="9000"/>
      </w:tabs>
      <w:jc w:val="left"/>
    </w:pPr>
    <w:r>
      <w:t>Diákolimpiai válogatóverseny</w:t>
    </w:r>
    <w:r w:rsidR="00986AF7">
      <w:tab/>
    </w:r>
    <w:r w:rsidR="00204889">
      <w:tab/>
    </w:r>
    <w:r w:rsidR="00644713">
      <w:t>2</w:t>
    </w:r>
    <w:r w:rsidR="00F97812"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4"/>
    <w:rsid w:val="0001592D"/>
    <w:rsid w:val="000268C4"/>
    <w:rsid w:val="000315EB"/>
    <w:rsid w:val="00033EE5"/>
    <w:rsid w:val="00040568"/>
    <w:rsid w:val="00047C91"/>
    <w:rsid w:val="00057D9F"/>
    <w:rsid w:val="0006291E"/>
    <w:rsid w:val="000C2110"/>
    <w:rsid w:val="000E7C20"/>
    <w:rsid w:val="001527BD"/>
    <w:rsid w:val="00166CA1"/>
    <w:rsid w:val="0017006F"/>
    <w:rsid w:val="0017491E"/>
    <w:rsid w:val="001840C2"/>
    <w:rsid w:val="001F636F"/>
    <w:rsid w:val="00204889"/>
    <w:rsid w:val="00235334"/>
    <w:rsid w:val="00267A8A"/>
    <w:rsid w:val="002B0EA3"/>
    <w:rsid w:val="002B68C5"/>
    <w:rsid w:val="002C6210"/>
    <w:rsid w:val="002E2433"/>
    <w:rsid w:val="00301C43"/>
    <w:rsid w:val="00343ACE"/>
    <w:rsid w:val="003A16EA"/>
    <w:rsid w:val="003B5224"/>
    <w:rsid w:val="003C4277"/>
    <w:rsid w:val="003F13BE"/>
    <w:rsid w:val="00407E18"/>
    <w:rsid w:val="0041595A"/>
    <w:rsid w:val="00445BAF"/>
    <w:rsid w:val="004531A6"/>
    <w:rsid w:val="00454BAF"/>
    <w:rsid w:val="004629AF"/>
    <w:rsid w:val="00473CC0"/>
    <w:rsid w:val="00484568"/>
    <w:rsid w:val="00493764"/>
    <w:rsid w:val="004B3C89"/>
    <w:rsid w:val="004D00DF"/>
    <w:rsid w:val="004D7E00"/>
    <w:rsid w:val="0050238F"/>
    <w:rsid w:val="005377B0"/>
    <w:rsid w:val="005626FA"/>
    <w:rsid w:val="00566291"/>
    <w:rsid w:val="00583684"/>
    <w:rsid w:val="006079E4"/>
    <w:rsid w:val="00610C0A"/>
    <w:rsid w:val="00626E54"/>
    <w:rsid w:val="00644713"/>
    <w:rsid w:val="00664928"/>
    <w:rsid w:val="00685A63"/>
    <w:rsid w:val="006A44E5"/>
    <w:rsid w:val="006A7C9B"/>
    <w:rsid w:val="006B16BE"/>
    <w:rsid w:val="006B259E"/>
    <w:rsid w:val="006B4152"/>
    <w:rsid w:val="006C681B"/>
    <w:rsid w:val="006D2D8B"/>
    <w:rsid w:val="006F2A58"/>
    <w:rsid w:val="00711EC2"/>
    <w:rsid w:val="00713029"/>
    <w:rsid w:val="00717C9A"/>
    <w:rsid w:val="0072539E"/>
    <w:rsid w:val="007326AE"/>
    <w:rsid w:val="007416E1"/>
    <w:rsid w:val="00773CB9"/>
    <w:rsid w:val="007A4138"/>
    <w:rsid w:val="007B22E1"/>
    <w:rsid w:val="007C2EC1"/>
    <w:rsid w:val="007E1D35"/>
    <w:rsid w:val="007E7ACC"/>
    <w:rsid w:val="00806470"/>
    <w:rsid w:val="00823F24"/>
    <w:rsid w:val="008351CE"/>
    <w:rsid w:val="008523B8"/>
    <w:rsid w:val="0085475A"/>
    <w:rsid w:val="00856D96"/>
    <w:rsid w:val="00857D5C"/>
    <w:rsid w:val="00883623"/>
    <w:rsid w:val="00891FC8"/>
    <w:rsid w:val="008D21D9"/>
    <w:rsid w:val="008D6947"/>
    <w:rsid w:val="0090101D"/>
    <w:rsid w:val="00911138"/>
    <w:rsid w:val="00924190"/>
    <w:rsid w:val="00964372"/>
    <w:rsid w:val="009711C4"/>
    <w:rsid w:val="00986AF7"/>
    <w:rsid w:val="009946E8"/>
    <w:rsid w:val="009B2898"/>
    <w:rsid w:val="00A108DE"/>
    <w:rsid w:val="00A30A02"/>
    <w:rsid w:val="00A54BC9"/>
    <w:rsid w:val="00A70485"/>
    <w:rsid w:val="00A841C7"/>
    <w:rsid w:val="00AC7DC3"/>
    <w:rsid w:val="00AE43DB"/>
    <w:rsid w:val="00B351CA"/>
    <w:rsid w:val="00B62902"/>
    <w:rsid w:val="00BA0508"/>
    <w:rsid w:val="00BA7F07"/>
    <w:rsid w:val="00BD2F9E"/>
    <w:rsid w:val="00C10661"/>
    <w:rsid w:val="00C161D2"/>
    <w:rsid w:val="00C25209"/>
    <w:rsid w:val="00C52514"/>
    <w:rsid w:val="00C62675"/>
    <w:rsid w:val="00C65DA0"/>
    <w:rsid w:val="00CA5511"/>
    <w:rsid w:val="00CC1122"/>
    <w:rsid w:val="00CC2E5C"/>
    <w:rsid w:val="00CE2000"/>
    <w:rsid w:val="00D00068"/>
    <w:rsid w:val="00D04363"/>
    <w:rsid w:val="00D06C75"/>
    <w:rsid w:val="00D15E1A"/>
    <w:rsid w:val="00D22A4E"/>
    <w:rsid w:val="00D44A48"/>
    <w:rsid w:val="00D47DFA"/>
    <w:rsid w:val="00D57DD0"/>
    <w:rsid w:val="00D87070"/>
    <w:rsid w:val="00DA5DBF"/>
    <w:rsid w:val="00DB76FC"/>
    <w:rsid w:val="00DE0CDC"/>
    <w:rsid w:val="00E12210"/>
    <w:rsid w:val="00E27B06"/>
    <w:rsid w:val="00E4294B"/>
    <w:rsid w:val="00E71ECF"/>
    <w:rsid w:val="00E75230"/>
    <w:rsid w:val="00E81EA7"/>
    <w:rsid w:val="00EB1D24"/>
    <w:rsid w:val="00EC27A9"/>
    <w:rsid w:val="00F435C2"/>
    <w:rsid w:val="00F46D8F"/>
    <w:rsid w:val="00F769EF"/>
    <w:rsid w:val="00F824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A614BB"/>
  <w15:chartTrackingRefBased/>
  <w15:docId w15:val="{52E23246-4C3E-48E6-A4A6-924E6FB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Távoli városok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Távoli városok</dc:title>
  <dc:subject/>
  <dc:creator>Apa</dc:creator>
  <cp:keywords/>
  <cp:lastModifiedBy>zsako</cp:lastModifiedBy>
  <cp:revision>3</cp:revision>
  <cp:lastPrinted>2017-11-05T08:34:00Z</cp:lastPrinted>
  <dcterms:created xsi:type="dcterms:W3CDTF">2021-06-17T14:39:00Z</dcterms:created>
  <dcterms:modified xsi:type="dcterms:W3CDTF">2021-06-17T14:39:00Z</dcterms:modified>
</cp:coreProperties>
</file>