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FC" w:rsidRDefault="009C7147">
      <w:pPr>
        <w:pStyle w:val="Cmsor1"/>
      </w:pPr>
      <w:r>
        <w:t>Orvos</w:t>
      </w:r>
    </w:p>
    <w:p w:rsidR="00986AF7" w:rsidRPr="00E75230" w:rsidRDefault="009C7147" w:rsidP="00E75230">
      <w:pPr>
        <w:pStyle w:val="FeladatKovBekezdes"/>
        <w:ind w:left="0"/>
      </w:pPr>
      <w:r>
        <w:t>Betegek érkeznek egy orvoshoz különböző időpontokban, kezelésük érkezés szerinti sorrendben történik. Tudjuk mindenkiről, hogy hány percig tart a kezelése.</w:t>
      </w:r>
    </w:p>
    <w:p w:rsidR="00986AF7" w:rsidRDefault="00986AF7" w:rsidP="00986AF7">
      <w:pPr>
        <w:pStyle w:val="FeladatKovBekezdes"/>
        <w:ind w:left="0"/>
      </w:pPr>
      <w:r>
        <w:t xml:space="preserve">Készíts programot, amely </w:t>
      </w:r>
      <w:r w:rsidR="00E12210">
        <w:t xml:space="preserve">megadja, hogy </w:t>
      </w:r>
      <w:r w:rsidR="009C7147">
        <w:t>ki várakozott a legtöbbet a kezelése megkezdése előtt és maximum hányan várakoztak egyszerre</w:t>
      </w:r>
      <w:r w:rsidR="00C62675">
        <w:t>!</w:t>
      </w:r>
      <w:r w:rsidR="00E12210">
        <w:t xml:space="preserve"> </w:t>
      </w:r>
    </w:p>
    <w:p w:rsidR="00DB76FC" w:rsidRDefault="00DB76FC">
      <w:pPr>
        <w:pStyle w:val="Cmsor2"/>
      </w:pPr>
      <w:r>
        <w:t xml:space="preserve">Bemenet </w:t>
      </w:r>
    </w:p>
    <w:p w:rsidR="00454BAF" w:rsidRDefault="00DB76FC" w:rsidP="00454BAF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 w:rsidR="00454BAF">
        <w:t>első sorában a</w:t>
      </w:r>
      <w:r w:rsidR="006079E4">
        <w:t xml:space="preserve"> </w:t>
      </w:r>
      <w:r w:rsidR="009C7147">
        <w:t>betegek</w:t>
      </w:r>
      <w:r w:rsidR="00E12210">
        <w:t xml:space="preserve"> </w:t>
      </w:r>
      <w:r w:rsidR="001527BD">
        <w:t xml:space="preserve">száma </w:t>
      </w:r>
      <w:r w:rsidR="009C7147">
        <w:t xml:space="preserve">van </w:t>
      </w:r>
      <w:r w:rsidR="007416E1" w:rsidRPr="00D87070">
        <w:t>(</w:t>
      </w:r>
      <w:r w:rsidR="007F62C0">
        <w:t>2</w:t>
      </w:r>
      <w:r w:rsidR="007416E1">
        <w:rPr>
          <w:rFonts w:ascii="Courier New" w:hAnsi="Courier New" w:cs="Courier New"/>
        </w:rPr>
        <w:t>≤</w:t>
      </w:r>
      <w:r w:rsidR="006079E4">
        <w:rPr>
          <w:rFonts w:ascii="Courier New" w:hAnsi="Courier New" w:cs="Courier New"/>
        </w:rPr>
        <w:t>N</w:t>
      </w:r>
      <w:r w:rsidR="007416E1">
        <w:rPr>
          <w:rFonts w:ascii="Courier New" w:hAnsi="Courier New" w:cs="Courier New"/>
        </w:rPr>
        <w:t>≤</w:t>
      </w:r>
      <w:r w:rsidR="0050238F">
        <w:rPr>
          <w:rFonts w:ascii="Courier New" w:hAnsi="Courier New" w:cs="Courier New"/>
        </w:rPr>
        <w:t>1</w:t>
      </w:r>
      <w:r w:rsidR="00BE4EA1">
        <w:rPr>
          <w:rFonts w:ascii="Courier New" w:hAnsi="Courier New" w:cs="Courier New"/>
        </w:rPr>
        <w:t>0</w:t>
      </w:r>
      <w:r w:rsidR="00473CC0" w:rsidRPr="009C7147">
        <w:rPr>
          <w:rFonts w:ascii="Courier New" w:hAnsi="Courier New" w:cs="Courier New"/>
          <w:spacing w:val="60"/>
        </w:rPr>
        <w:t>0</w:t>
      </w:r>
      <w:r w:rsidR="009C7147">
        <w:rPr>
          <w:rFonts w:ascii="Courier New" w:hAnsi="Courier New" w:cs="Courier New"/>
        </w:rPr>
        <w:t>000</w:t>
      </w:r>
      <w:r w:rsidR="007416E1" w:rsidRPr="00D87070">
        <w:t>)</w:t>
      </w:r>
      <w:r w:rsidR="00583684">
        <w:t xml:space="preserve">. </w:t>
      </w:r>
      <w:r w:rsidR="00E12210">
        <w:t xml:space="preserve">A második sorban </w:t>
      </w:r>
      <w:r w:rsidR="009C7147">
        <w:t xml:space="preserve">a betegek érkezési időpontja </w:t>
      </w:r>
      <w:r w:rsidR="007416E1" w:rsidRPr="00D87070">
        <w:t>(</w:t>
      </w:r>
      <w:r w:rsidR="004629AF">
        <w:rPr>
          <w:rFonts w:ascii="Courier New" w:hAnsi="Courier New" w:cs="Courier New"/>
        </w:rPr>
        <w:t>1</w:t>
      </w:r>
      <w:r w:rsidR="007416E1">
        <w:rPr>
          <w:rFonts w:ascii="Courier New" w:hAnsi="Courier New" w:cs="Courier New"/>
        </w:rPr>
        <w:t>≤</w:t>
      </w:r>
      <w:r w:rsidR="009C7147">
        <w:rPr>
          <w:rFonts w:ascii="Courier New" w:hAnsi="Courier New" w:cs="Courier New"/>
        </w:rPr>
        <w:t>Erk</w:t>
      </w:r>
      <w:r w:rsidR="006079E4" w:rsidRPr="006079E4">
        <w:rPr>
          <w:rFonts w:ascii="Courier New" w:hAnsi="Courier New" w:cs="Courier New"/>
          <w:vertAlign w:val="subscript"/>
        </w:rPr>
        <w:t>i</w:t>
      </w:r>
      <w:r w:rsidR="007416E1">
        <w:rPr>
          <w:rFonts w:ascii="Courier New" w:hAnsi="Courier New" w:cs="Courier New"/>
        </w:rPr>
        <w:t>≤</w:t>
      </w:r>
      <w:r w:rsidR="00F87E75">
        <w:rPr>
          <w:rFonts w:ascii="Courier New" w:hAnsi="Courier New" w:cs="Courier New"/>
        </w:rPr>
        <w:t>1</w:t>
      </w:r>
      <w:r w:rsidR="00BE4EA1" w:rsidRPr="009C7147">
        <w:rPr>
          <w:rFonts w:ascii="Courier New" w:hAnsi="Courier New" w:cs="Courier New"/>
          <w:spacing w:val="60"/>
        </w:rPr>
        <w:t>0</w:t>
      </w:r>
      <w:r w:rsidR="009C7147">
        <w:rPr>
          <w:rFonts w:ascii="Courier New" w:hAnsi="Courier New" w:cs="Courier New"/>
        </w:rPr>
        <w:t>0</w:t>
      </w:r>
      <w:r w:rsidR="00BE4EA1">
        <w:rPr>
          <w:rFonts w:ascii="Courier New" w:hAnsi="Courier New" w:cs="Courier New"/>
        </w:rPr>
        <w:t>0</w:t>
      </w:r>
      <w:r w:rsidR="009C7147" w:rsidRPr="009C7147">
        <w:rPr>
          <w:rFonts w:ascii="Courier New" w:hAnsi="Courier New" w:cs="Courier New"/>
          <w:spacing w:val="60"/>
        </w:rPr>
        <w:t>0</w:t>
      </w:r>
      <w:r w:rsidR="009C7147">
        <w:rPr>
          <w:rFonts w:ascii="Courier New" w:hAnsi="Courier New" w:cs="Courier New"/>
        </w:rPr>
        <w:t>000</w:t>
      </w:r>
      <w:r w:rsidR="00E12210" w:rsidRPr="00D87070">
        <w:t>)</w:t>
      </w:r>
      <w:r w:rsidR="00E12210">
        <w:t xml:space="preserve"> és </w:t>
      </w:r>
      <w:r w:rsidR="009C7147">
        <w:t xml:space="preserve">kezelési időtartama </w:t>
      </w:r>
      <w:r w:rsidR="00E12210" w:rsidRPr="00D87070">
        <w:t>(</w:t>
      </w:r>
      <w:r w:rsidR="00E12210">
        <w:rPr>
          <w:rFonts w:ascii="Courier New" w:hAnsi="Courier New" w:cs="Courier New"/>
        </w:rPr>
        <w:t>1≤</w:t>
      </w:r>
      <w:r w:rsidR="009C7147">
        <w:rPr>
          <w:rFonts w:ascii="Courier New" w:hAnsi="Courier New" w:cs="Courier New"/>
        </w:rPr>
        <w:t>K</w:t>
      </w:r>
      <w:r w:rsidR="00E12210" w:rsidRPr="006079E4">
        <w:rPr>
          <w:rFonts w:ascii="Courier New" w:hAnsi="Courier New" w:cs="Courier New"/>
          <w:vertAlign w:val="subscript"/>
        </w:rPr>
        <w:t>i</w:t>
      </w:r>
      <w:r w:rsidR="00E12210">
        <w:rPr>
          <w:rFonts w:ascii="Courier New" w:hAnsi="Courier New" w:cs="Courier New"/>
        </w:rPr>
        <w:t>≤</w:t>
      </w:r>
      <w:r w:rsidR="009C7147">
        <w:rPr>
          <w:rFonts w:ascii="Courier New" w:hAnsi="Courier New" w:cs="Courier New"/>
        </w:rPr>
        <w:t>100</w:t>
      </w:r>
      <w:r w:rsidR="00E12210" w:rsidRPr="00D87070">
        <w:t>)</w:t>
      </w:r>
      <w:r w:rsidR="00E12210">
        <w:t xml:space="preserve"> található</w:t>
      </w:r>
      <w:r w:rsidR="009C7147">
        <w:t>, érkezés szerinti sorrendben</w:t>
      </w:r>
      <w:r w:rsidR="00454BAF">
        <w:t>.</w:t>
      </w:r>
      <w:r w:rsidR="009C7147">
        <w:t xml:space="preserve"> Ha többen érkeznek ugyanabban az időpontban, akkor az orvos előbb a kisebb sorszámúval foglalkozik.</w:t>
      </w:r>
    </w:p>
    <w:p w:rsidR="00DB76FC" w:rsidRDefault="00DB76FC">
      <w:pPr>
        <w:pStyle w:val="Cmsor2"/>
      </w:pPr>
      <w:r>
        <w:t xml:space="preserve">Kimenet </w:t>
      </w:r>
    </w:p>
    <w:p w:rsidR="00DB76FC" w:rsidRDefault="00DB76FC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="007416E1" w:rsidRPr="007416E1">
        <w:t xml:space="preserve">első sorába </w:t>
      </w:r>
      <w:r w:rsidR="00986AF7">
        <w:t xml:space="preserve">a </w:t>
      </w:r>
      <w:r w:rsidR="009C7147">
        <w:t xml:space="preserve">legtöbbet várakozó sorszámát és várakozási idejét </w:t>
      </w:r>
      <w:r w:rsidR="006079E4">
        <w:t>kell írni</w:t>
      </w:r>
      <w:r w:rsidR="009C7147">
        <w:t>, több megoldás esetén a legkisebb sorszámút</w:t>
      </w:r>
      <w:r w:rsidR="00C62675">
        <w:t>!</w:t>
      </w:r>
      <w:r w:rsidR="00267A8A">
        <w:t xml:space="preserve"> </w:t>
      </w:r>
      <w:r w:rsidR="009C7147">
        <w:t>A második sorba a várakozók maximális száma kerüljön</w:t>
      </w:r>
      <w:r w:rsidR="00267A8A">
        <w:t>!</w:t>
      </w:r>
      <w:r w:rsidR="00862BD5">
        <w:t xml:space="preserve"> Ha senkinek nem kell várni, akkor mind a három kiírt szám 0 legyen!</w:t>
      </w:r>
    </w:p>
    <w:p w:rsidR="00DB76FC" w:rsidRDefault="00DB76FC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5"/>
      </w:tblGrid>
      <w:tr w:rsidR="00CC2E5C" w:rsidRPr="00CC2E5C" w:rsidTr="007416E1">
        <w:trPr>
          <w:trHeight w:val="20"/>
        </w:trPr>
        <w:tc>
          <w:tcPr>
            <w:tcW w:w="4536" w:type="dxa"/>
            <w:shd w:val="clear" w:color="auto" w:fill="auto"/>
          </w:tcPr>
          <w:p w:rsidR="00CC2E5C" w:rsidRPr="009B2898" w:rsidRDefault="00CC2E5C" w:rsidP="009B2898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:rsidR="00CC2E5C" w:rsidRPr="00CC2E5C" w:rsidRDefault="00CC2E5C" w:rsidP="009B2898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CC2E5C" w:rsidRPr="00CC2E5C" w:rsidTr="007416E1">
        <w:trPr>
          <w:trHeight w:val="20"/>
        </w:trPr>
        <w:tc>
          <w:tcPr>
            <w:tcW w:w="4536" w:type="dxa"/>
            <w:shd w:val="clear" w:color="auto" w:fill="auto"/>
          </w:tcPr>
          <w:p w:rsidR="004B03C9" w:rsidRPr="00CC2E5C" w:rsidRDefault="009C7147" w:rsidP="009C7147">
            <w:pPr>
              <w:pStyle w:val="Plda"/>
              <w:tabs>
                <w:tab w:val="clear" w:pos="4536"/>
              </w:tabs>
              <w:jc w:val="left"/>
            </w:pPr>
            <w:r>
              <w:t>6</w:t>
            </w:r>
            <w:r>
              <w:br/>
              <w:t>1 4</w:t>
            </w:r>
            <w:r>
              <w:br/>
              <w:t>1 2</w:t>
            </w:r>
            <w:r>
              <w:br/>
              <w:t>5 6</w:t>
            </w:r>
            <w:r>
              <w:br/>
              <w:t>6 4</w:t>
            </w:r>
            <w:r>
              <w:br/>
              <w:t>6 6</w:t>
            </w:r>
            <w:r>
              <w:br/>
              <w:t>20 3</w:t>
            </w:r>
          </w:p>
        </w:tc>
        <w:tc>
          <w:tcPr>
            <w:tcW w:w="4676" w:type="dxa"/>
            <w:shd w:val="clear" w:color="auto" w:fill="auto"/>
          </w:tcPr>
          <w:p w:rsidR="007A4138" w:rsidRPr="00301C43" w:rsidRDefault="009C7147" w:rsidP="004B03C9">
            <w:pPr>
              <w:pStyle w:val="Plda"/>
              <w:tabs>
                <w:tab w:val="clear" w:pos="4536"/>
              </w:tabs>
              <w:jc w:val="left"/>
            </w:pPr>
            <w:r>
              <w:t>5 11</w:t>
            </w:r>
            <w:r>
              <w:br/>
              <w:t>4</w:t>
            </w:r>
          </w:p>
        </w:tc>
      </w:tr>
    </w:tbl>
    <w:p w:rsidR="00DB76FC" w:rsidRDefault="00DB76FC">
      <w:pPr>
        <w:pStyle w:val="Cmsor2"/>
      </w:pPr>
      <w:r>
        <w:t>Korlátok</w:t>
      </w:r>
    </w:p>
    <w:p w:rsidR="00DB76FC" w:rsidRDefault="00DB76FC">
      <w:r>
        <w:t>Idő</w:t>
      </w:r>
      <w:proofErr w:type="gramStart"/>
      <w:r>
        <w:t>limit</w:t>
      </w:r>
      <w:proofErr w:type="gramEnd"/>
      <w:r>
        <w:t xml:space="preserve">: </w:t>
      </w:r>
      <w:r w:rsidR="00493764">
        <w:t>0</w:t>
      </w:r>
      <w:r>
        <w:t>.</w:t>
      </w:r>
      <w:r w:rsidR="009C7147">
        <w:t>1</w:t>
      </w:r>
      <w:r>
        <w:t xml:space="preserve"> mp.</w:t>
      </w:r>
      <w:r w:rsidR="00057D9F" w:rsidRPr="00057D9F">
        <w:rPr>
          <w:noProof/>
          <w:lang w:eastAsia="hu-HU"/>
        </w:rPr>
        <w:t xml:space="preserve"> </w:t>
      </w:r>
    </w:p>
    <w:p w:rsidR="00DB76FC" w:rsidRDefault="00DB76FC">
      <w:r>
        <w:t>Memória</w:t>
      </w:r>
      <w:proofErr w:type="gramStart"/>
      <w:r>
        <w:t>limit</w:t>
      </w:r>
      <w:proofErr w:type="gramEnd"/>
      <w:r>
        <w:t>: 32 MB</w:t>
      </w:r>
    </w:p>
    <w:p w:rsidR="008E5962" w:rsidRDefault="008E5962" w:rsidP="008E5962">
      <w:pPr>
        <w:pStyle w:val="Cmsor2"/>
      </w:pPr>
      <w:r>
        <w:t>Pontozás</w:t>
      </w:r>
    </w:p>
    <w:p w:rsidR="008E5962" w:rsidRDefault="008E5962">
      <w:r>
        <w:t xml:space="preserve">A pontszám 50%-a szerezhető olyan tesztekkel, ahol </w:t>
      </w:r>
      <w:r>
        <w:rPr>
          <w:rFonts w:ascii="Courier New" w:hAnsi="Courier New" w:cs="Courier New"/>
        </w:rPr>
        <w:t>N≤100</w:t>
      </w:r>
      <w:r>
        <w:t xml:space="preserve"> és </w:t>
      </w:r>
      <w:r>
        <w:rPr>
          <w:rFonts w:ascii="Courier New" w:hAnsi="Courier New" w:cs="Courier New"/>
        </w:rPr>
        <w:t>Erk</w:t>
      </w:r>
      <w:r w:rsidRPr="008E5962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≤1000</w:t>
      </w:r>
      <w:r>
        <w:t>.</w:t>
      </w:r>
    </w:p>
    <w:p w:rsidR="00403DC7" w:rsidRDefault="00403DC7">
      <w:pPr>
        <w:spacing w:after="0"/>
        <w:jc w:val="left"/>
      </w:pPr>
      <w:r>
        <w:br w:type="page"/>
      </w:r>
    </w:p>
    <w:p w:rsidR="00403DC7" w:rsidRDefault="00403DC7" w:rsidP="00403DC7">
      <w:pPr>
        <w:pStyle w:val="Cmsor1"/>
      </w:pPr>
      <w:r>
        <w:lastRenderedPageBreak/>
        <w:t>Többszörös összefésülés</w:t>
      </w:r>
    </w:p>
    <w:p w:rsidR="00403DC7" w:rsidRDefault="00403DC7" w:rsidP="00403DC7">
      <w:pPr>
        <w:pStyle w:val="FeladatKovBekezdes"/>
        <w:ind w:left="0"/>
      </w:pPr>
      <w:r>
        <w:t>Ismerjük egy iskola osztályainak névsorát, ábécésorrendben. Az összefésülés algoritmus két rendezett sorozatot tud összefésülni egyetlen rendezett sorozattá, melynek lépésszáma a két rendezett sorozat elemszámának összege.</w:t>
      </w:r>
    </w:p>
    <w:p w:rsidR="00403DC7" w:rsidRDefault="00403DC7" w:rsidP="00403DC7">
      <w:pPr>
        <w:pStyle w:val="FeladatKovBekezdes"/>
        <w:ind w:left="0"/>
      </w:pPr>
      <w:r>
        <w:t>Készíts p</w:t>
      </w:r>
      <w:r w:rsidRPr="00806470">
        <w:t>rogramot, amely megadja</w:t>
      </w:r>
      <w:r>
        <w:t>,</w:t>
      </w:r>
      <w:r w:rsidRPr="00806470">
        <w:t xml:space="preserve"> </w:t>
      </w:r>
      <w:r>
        <w:t xml:space="preserve">hogy minimum hány lépésben lehet összefésülésekkel megkapni az iskola névsorát ábécésorrendben! </w:t>
      </w:r>
    </w:p>
    <w:p w:rsidR="00403DC7" w:rsidRDefault="00403DC7" w:rsidP="00403DC7">
      <w:pPr>
        <w:pStyle w:val="Cmsor2"/>
      </w:pPr>
      <w:r>
        <w:t xml:space="preserve">Bemenet </w:t>
      </w:r>
    </w:p>
    <w:p w:rsidR="00403DC7" w:rsidRDefault="00403DC7" w:rsidP="00403DC7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az osztályok száma van </w:t>
      </w:r>
      <w:r w:rsidRPr="00D87070">
        <w:t>(</w:t>
      </w:r>
      <w:r>
        <w:t>1</w:t>
      </w:r>
      <w:r>
        <w:rPr>
          <w:rFonts w:ascii="Courier New" w:hAnsi="Courier New" w:cs="Courier New"/>
        </w:rPr>
        <w:t>≤N≤10</w:t>
      </w:r>
      <w:r w:rsidRPr="00806470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 xml:space="preserve">. A következő sorban egy-egy osztály tanulói száma található </w:t>
      </w:r>
      <w:r w:rsidRPr="00D87070">
        <w:t>(</w:t>
      </w:r>
      <w:r>
        <w:rPr>
          <w:rFonts w:ascii="Courier New" w:hAnsi="Courier New" w:cs="Courier New"/>
        </w:rPr>
        <w:t>1≤T</w:t>
      </w:r>
      <w:r w:rsidRPr="006079E4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≤1000</w:t>
      </w:r>
      <w:r w:rsidRPr="00D87070">
        <w:t>)</w:t>
      </w:r>
      <w:r>
        <w:t>.</w:t>
      </w:r>
    </w:p>
    <w:p w:rsidR="00403DC7" w:rsidRDefault="00403DC7" w:rsidP="00403DC7">
      <w:pPr>
        <w:pStyle w:val="Cmsor2"/>
      </w:pPr>
      <w:r>
        <w:t xml:space="preserve">Kimenet </w:t>
      </w:r>
    </w:p>
    <w:p w:rsidR="00403DC7" w:rsidRDefault="00403DC7" w:rsidP="00403DC7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Pr="007416E1">
        <w:t xml:space="preserve">első sorába </w:t>
      </w:r>
      <w:r>
        <w:t xml:space="preserve">a </w:t>
      </w:r>
      <w:proofErr w:type="gramStart"/>
      <w:r>
        <w:t>minimális</w:t>
      </w:r>
      <w:proofErr w:type="gramEnd"/>
      <w:r>
        <w:t xml:space="preserve"> lépésszámot kell írni, amivel összefésülésekkel megkapható az iskola rendezett névsora!</w:t>
      </w:r>
    </w:p>
    <w:p w:rsidR="00403DC7" w:rsidRDefault="00403DC7" w:rsidP="00403DC7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4606"/>
      </w:tblGrid>
      <w:tr w:rsidR="00403DC7" w:rsidRPr="00CC2E5C" w:rsidTr="00B25D9C">
        <w:trPr>
          <w:trHeight w:val="20"/>
        </w:trPr>
        <w:tc>
          <w:tcPr>
            <w:tcW w:w="4536" w:type="dxa"/>
            <w:shd w:val="clear" w:color="auto" w:fill="auto"/>
          </w:tcPr>
          <w:p w:rsidR="00403DC7" w:rsidRPr="009B2898" w:rsidRDefault="00403DC7" w:rsidP="00B25D9C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:rsidR="00403DC7" w:rsidRPr="00CC2E5C" w:rsidRDefault="00403DC7" w:rsidP="00B25D9C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403DC7" w:rsidRPr="00CC2E5C" w:rsidTr="00B25D9C">
        <w:trPr>
          <w:trHeight w:val="20"/>
        </w:trPr>
        <w:tc>
          <w:tcPr>
            <w:tcW w:w="4536" w:type="dxa"/>
            <w:shd w:val="clear" w:color="auto" w:fill="auto"/>
          </w:tcPr>
          <w:p w:rsidR="00403DC7" w:rsidRPr="00CC2E5C" w:rsidRDefault="00403DC7" w:rsidP="00B25D9C">
            <w:pPr>
              <w:pStyle w:val="Plda"/>
              <w:jc w:val="left"/>
            </w:pPr>
            <w:r>
              <w:t>3</w:t>
            </w:r>
            <w:r>
              <w:br/>
              <w:t>10 3 4</w:t>
            </w:r>
          </w:p>
        </w:tc>
        <w:tc>
          <w:tcPr>
            <w:tcW w:w="4676" w:type="dxa"/>
            <w:shd w:val="clear" w:color="auto" w:fill="auto"/>
          </w:tcPr>
          <w:p w:rsidR="00403DC7" w:rsidRDefault="00403DC7" w:rsidP="00B25D9C">
            <w:pPr>
              <w:pStyle w:val="Plda"/>
              <w:tabs>
                <w:tab w:val="clear" w:pos="4536"/>
              </w:tabs>
              <w:jc w:val="left"/>
            </w:pPr>
            <w:r>
              <w:t>24</w:t>
            </w:r>
          </w:p>
          <w:p w:rsidR="00403DC7" w:rsidRPr="00301C43" w:rsidRDefault="00403DC7" w:rsidP="00B25D9C">
            <w:r>
              <w:t>Magyarázat: először összefésüljük a második és harmadik osztályt, lépésszáma 7, utána ezzel összefésüljük az első osztályt, ennek lépésszáma 17, azaz összesen 24 lépést kell megtennünk.</w:t>
            </w:r>
          </w:p>
        </w:tc>
      </w:tr>
    </w:tbl>
    <w:p w:rsidR="00403DC7" w:rsidRDefault="00403DC7" w:rsidP="00403DC7">
      <w:pPr>
        <w:pStyle w:val="Cmsor2"/>
      </w:pPr>
      <w:r>
        <w:t>Korlátok</w:t>
      </w:r>
    </w:p>
    <w:p w:rsidR="00403DC7" w:rsidRDefault="00403DC7" w:rsidP="00403DC7">
      <w:r>
        <w:t>Idő</w:t>
      </w:r>
      <w:proofErr w:type="gramStart"/>
      <w:r>
        <w:t>limit</w:t>
      </w:r>
      <w:proofErr w:type="gramEnd"/>
      <w:r>
        <w:t>: 0.1 mp.</w:t>
      </w:r>
      <w:r w:rsidRPr="00057D9F">
        <w:rPr>
          <w:noProof/>
          <w:lang w:eastAsia="hu-HU"/>
        </w:rPr>
        <w:t xml:space="preserve"> </w:t>
      </w:r>
    </w:p>
    <w:p w:rsidR="00403DC7" w:rsidRDefault="00403DC7" w:rsidP="00403DC7">
      <w:r>
        <w:t>Memória</w:t>
      </w:r>
      <w:proofErr w:type="gramStart"/>
      <w:r>
        <w:t>limit</w:t>
      </w:r>
      <w:proofErr w:type="gramEnd"/>
      <w:r>
        <w:t>: 32 MB</w:t>
      </w:r>
    </w:p>
    <w:p w:rsidR="00403DC7" w:rsidRDefault="00403DC7">
      <w:pPr>
        <w:spacing w:after="0"/>
        <w:jc w:val="left"/>
      </w:pPr>
      <w:r>
        <w:br w:type="page"/>
      </w:r>
    </w:p>
    <w:p w:rsidR="00403DC7" w:rsidRDefault="00403DC7" w:rsidP="00403DC7">
      <w:pPr>
        <w:pStyle w:val="Cmsor1"/>
      </w:pPr>
      <w:r>
        <w:lastRenderedPageBreak/>
        <w:t>Legnagyobb szintkülönbség</w:t>
      </w:r>
    </w:p>
    <w:p w:rsidR="00403DC7" w:rsidRPr="00E75230" w:rsidRDefault="00403DC7" w:rsidP="00403DC7">
      <w:pPr>
        <w:pStyle w:val="FeladatKovBekezdes"/>
        <w:ind w:left="0"/>
      </w:pPr>
      <w:r>
        <w:t xml:space="preserve">Egy hegymászó útja tervezésekor N helyen kérdezte le a felszín tengerszint feletti magasságát. Ha az </w:t>
      </w:r>
      <w:r w:rsidRPr="00943F1F">
        <w:rPr>
          <w:rFonts w:ascii="Courier New" w:hAnsi="Courier New" w:cs="Courier New"/>
        </w:rPr>
        <w:t>i</w:t>
      </w:r>
      <w:r>
        <w:t xml:space="preserve">. helyen áll, akkor a hátralevő úton a megteendő legnagyobb szintkülönbség növekedés annál a </w:t>
      </w:r>
      <w:r w:rsidRPr="00943F1F">
        <w:rPr>
          <w:rFonts w:ascii="Courier New" w:hAnsi="Courier New" w:cs="Courier New"/>
        </w:rPr>
        <w:t>j</w:t>
      </w:r>
      <w:proofErr w:type="gramStart"/>
      <w:r w:rsidRPr="00943F1F">
        <w:rPr>
          <w:rFonts w:ascii="Courier New" w:hAnsi="Courier New" w:cs="Courier New"/>
        </w:rPr>
        <w:t>&gt;i</w:t>
      </w:r>
      <w:proofErr w:type="gramEnd"/>
      <w:r>
        <w:t xml:space="preserve"> helynél van, ahol a </w:t>
      </w:r>
      <w:r w:rsidRPr="00943F1F">
        <w:rPr>
          <w:rFonts w:ascii="Courier New" w:hAnsi="Courier New" w:cs="Courier New"/>
        </w:rPr>
        <w:t>j</w:t>
      </w:r>
      <w:r>
        <w:t xml:space="preserve">. </w:t>
      </w:r>
      <w:proofErr w:type="gramStart"/>
      <w:r>
        <w:t>és</w:t>
      </w:r>
      <w:proofErr w:type="gramEnd"/>
      <w:r>
        <w:t xml:space="preserve"> az </w:t>
      </w:r>
      <w:r w:rsidRPr="00943F1F">
        <w:rPr>
          <w:rFonts w:ascii="Courier New" w:hAnsi="Courier New" w:cs="Courier New"/>
        </w:rPr>
        <w:t>i</w:t>
      </w:r>
      <w:r>
        <w:t>. pontban mért magasság különbsége a lehető legnagyobb.</w:t>
      </w:r>
    </w:p>
    <w:p w:rsidR="00403DC7" w:rsidRDefault="00403DC7" w:rsidP="00403DC7">
      <w:pPr>
        <w:pStyle w:val="FeladatKovBekezdes"/>
        <w:ind w:left="0"/>
      </w:pPr>
      <w:r>
        <w:t xml:space="preserve">Készíts programot, amely megad két helyet, amelyek között a legnagyobb szintkülönbség növekedés a lehető legnagyobb! </w:t>
      </w:r>
    </w:p>
    <w:p w:rsidR="00403DC7" w:rsidRDefault="00403DC7" w:rsidP="00403DC7">
      <w:pPr>
        <w:pStyle w:val="Cmsor2"/>
      </w:pPr>
      <w:r>
        <w:t xml:space="preserve">Bemenet </w:t>
      </w:r>
    </w:p>
    <w:p w:rsidR="00403DC7" w:rsidRDefault="00403DC7" w:rsidP="00403DC7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 helyek száma van </w:t>
      </w:r>
      <w:r w:rsidRPr="00D87070">
        <w:t>(</w:t>
      </w:r>
      <w:r>
        <w:t>2</w:t>
      </w:r>
      <w:r>
        <w:rPr>
          <w:rFonts w:ascii="Courier New" w:hAnsi="Courier New" w:cs="Courier New"/>
        </w:rPr>
        <w:t>≤N≤10</w:t>
      </w:r>
      <w:r w:rsidRPr="009C7147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 xml:space="preserve">. A második sorban a tengerszint feletti magasságok találhatók </w:t>
      </w:r>
      <w:r w:rsidRPr="00D87070">
        <w:t>(</w:t>
      </w:r>
      <w:r>
        <w:rPr>
          <w:rFonts w:ascii="Courier New" w:hAnsi="Courier New" w:cs="Courier New"/>
        </w:rPr>
        <w:t>1≤Mag</w:t>
      </w:r>
      <w:r w:rsidRPr="006079E4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≤1</w:t>
      </w:r>
      <w:r w:rsidRPr="009C7147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</w:t>
      </w:r>
      <w:r w:rsidRPr="009C7147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>.</w:t>
      </w:r>
    </w:p>
    <w:p w:rsidR="00403DC7" w:rsidRDefault="00403DC7" w:rsidP="00403DC7">
      <w:pPr>
        <w:pStyle w:val="Cmsor2"/>
      </w:pPr>
      <w:r>
        <w:t xml:space="preserve">Kimenet </w:t>
      </w:r>
    </w:p>
    <w:p w:rsidR="00403DC7" w:rsidRDefault="00403DC7" w:rsidP="00403DC7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Pr="007416E1">
        <w:t xml:space="preserve">első sorába </w:t>
      </w:r>
      <w:r>
        <w:t>a lehető legnagyobb szintkülönbség értékét és kettő, ehhez a szintkülönbséghez tartozó hely sorszámát kell írni (több megoldás esetén bármelyiket)! Ha a magasságok sehol nem nőnek, akkor egyetlen -1-et kell kiírni!</w:t>
      </w:r>
    </w:p>
    <w:p w:rsidR="00403DC7" w:rsidRDefault="00403DC7" w:rsidP="00403DC7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5"/>
      </w:tblGrid>
      <w:tr w:rsidR="00403DC7" w:rsidRPr="00CC2E5C" w:rsidTr="00B25D9C">
        <w:trPr>
          <w:trHeight w:val="20"/>
        </w:trPr>
        <w:tc>
          <w:tcPr>
            <w:tcW w:w="4536" w:type="dxa"/>
            <w:shd w:val="clear" w:color="auto" w:fill="auto"/>
          </w:tcPr>
          <w:p w:rsidR="00403DC7" w:rsidRPr="009B2898" w:rsidRDefault="00403DC7" w:rsidP="00B25D9C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:rsidR="00403DC7" w:rsidRPr="00CC2E5C" w:rsidRDefault="00403DC7" w:rsidP="00B25D9C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403DC7" w:rsidRPr="00CC2E5C" w:rsidTr="00B25D9C">
        <w:trPr>
          <w:trHeight w:val="20"/>
        </w:trPr>
        <w:tc>
          <w:tcPr>
            <w:tcW w:w="4536" w:type="dxa"/>
            <w:shd w:val="clear" w:color="auto" w:fill="auto"/>
          </w:tcPr>
          <w:p w:rsidR="00403DC7" w:rsidRPr="00CC2E5C" w:rsidRDefault="00403DC7" w:rsidP="00B25D9C">
            <w:pPr>
              <w:pStyle w:val="Plda"/>
              <w:tabs>
                <w:tab w:val="clear" w:pos="4536"/>
              </w:tabs>
              <w:jc w:val="left"/>
            </w:pPr>
            <w:r>
              <w:t>10</w:t>
            </w:r>
            <w:r>
              <w:br/>
              <w:t xml:space="preserve">9 </w:t>
            </w:r>
            <w:r w:rsidRPr="002E65FE">
              <w:rPr>
                <w:color w:val="FF0000"/>
              </w:rPr>
              <w:t>3 5 4 8</w:t>
            </w:r>
            <w:r>
              <w:t xml:space="preserve"> 1 2 3 4 1</w:t>
            </w:r>
          </w:p>
        </w:tc>
        <w:tc>
          <w:tcPr>
            <w:tcW w:w="4676" w:type="dxa"/>
            <w:shd w:val="clear" w:color="auto" w:fill="auto"/>
          </w:tcPr>
          <w:p w:rsidR="00403DC7" w:rsidRDefault="00403DC7" w:rsidP="00B25D9C">
            <w:pPr>
              <w:pStyle w:val="Plda"/>
              <w:tabs>
                <w:tab w:val="clear" w:pos="4536"/>
              </w:tabs>
              <w:jc w:val="left"/>
            </w:pPr>
            <w:r>
              <w:t>5 2 5</w:t>
            </w:r>
          </w:p>
          <w:p w:rsidR="00403DC7" w:rsidRPr="00301C43" w:rsidRDefault="00403DC7" w:rsidP="00B25D9C">
            <w:r>
              <w:t>Magyarázat: 5 szintkülönbséget kell megtenni felfelé a második és az ötödik hely között.</w:t>
            </w:r>
          </w:p>
        </w:tc>
      </w:tr>
    </w:tbl>
    <w:p w:rsidR="00403DC7" w:rsidRDefault="00403DC7" w:rsidP="00403DC7">
      <w:pPr>
        <w:pStyle w:val="Cmsor2"/>
      </w:pPr>
      <w:r>
        <w:t>Korlátok</w:t>
      </w:r>
    </w:p>
    <w:p w:rsidR="00403DC7" w:rsidRDefault="00403DC7" w:rsidP="00403DC7">
      <w:r>
        <w:t>Idő</w:t>
      </w:r>
      <w:proofErr w:type="gramStart"/>
      <w:r>
        <w:t>limit</w:t>
      </w:r>
      <w:proofErr w:type="gramEnd"/>
      <w:r>
        <w:t>: 0.1 mp.</w:t>
      </w:r>
      <w:r w:rsidRPr="00057D9F">
        <w:rPr>
          <w:noProof/>
          <w:lang w:eastAsia="hu-HU"/>
        </w:rPr>
        <w:t xml:space="preserve"> </w:t>
      </w:r>
    </w:p>
    <w:p w:rsidR="00403DC7" w:rsidRDefault="00403DC7" w:rsidP="00403DC7">
      <w:r>
        <w:t>Memória</w:t>
      </w:r>
      <w:proofErr w:type="gramStart"/>
      <w:r>
        <w:t>limit</w:t>
      </w:r>
      <w:proofErr w:type="gramEnd"/>
      <w:r>
        <w:t>: 32 MB</w:t>
      </w:r>
    </w:p>
    <w:p w:rsidR="00403DC7" w:rsidRDefault="00403DC7" w:rsidP="00403DC7">
      <w:pPr>
        <w:pStyle w:val="Cmsor2"/>
      </w:pPr>
      <w:r>
        <w:t>Pontozás</w:t>
      </w:r>
    </w:p>
    <w:p w:rsidR="00403DC7" w:rsidRDefault="00403DC7" w:rsidP="00403DC7">
      <w:r>
        <w:t xml:space="preserve">A pontszám 50%-a szerezhető olyan tesztekkel, ahol </w:t>
      </w:r>
      <w:r>
        <w:rPr>
          <w:rFonts w:ascii="Courier New" w:hAnsi="Courier New" w:cs="Courier New"/>
        </w:rPr>
        <w:t>N≤100</w:t>
      </w:r>
      <w:r>
        <w:t>.</w:t>
      </w:r>
    </w:p>
    <w:p w:rsidR="00403DC7" w:rsidRDefault="00403DC7">
      <w:bookmarkStart w:id="0" w:name="_GoBack"/>
      <w:bookmarkEnd w:id="0"/>
    </w:p>
    <w:sectPr w:rsidR="00403D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E1" w:rsidRDefault="00EE11E1">
      <w:pPr>
        <w:spacing w:after="0"/>
      </w:pPr>
      <w:r>
        <w:separator/>
      </w:r>
    </w:p>
  </w:endnote>
  <w:endnote w:type="continuationSeparator" w:id="0">
    <w:p w:rsidR="00EE11E1" w:rsidRDefault="00EE11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FC" w:rsidRDefault="00DB76FC" w:rsidP="009711C4">
    <w:pPr>
      <w:pStyle w:val="llb"/>
      <w:pBdr>
        <w:top w:val="single" w:sz="4" w:space="1" w:color="auto"/>
      </w:pBd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03DC7">
      <w:rPr>
        <w:noProof/>
      </w:rPr>
      <w:t>3</w:t>
    </w:r>
    <w:r>
      <w:fldChar w:fldCharType="end"/>
    </w:r>
    <w:r>
      <w:t xml:space="preserve">. oldal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E1" w:rsidRDefault="00EE11E1">
      <w:pPr>
        <w:spacing w:after="0"/>
      </w:pPr>
      <w:r>
        <w:separator/>
      </w:r>
    </w:p>
  </w:footnote>
  <w:footnote w:type="continuationSeparator" w:id="0">
    <w:p w:rsidR="00EE11E1" w:rsidRDefault="00EE11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FC" w:rsidRDefault="00E12210">
    <w:pPr>
      <w:pStyle w:val="lfej"/>
      <w:pBdr>
        <w:bottom w:val="single" w:sz="4" w:space="1" w:color="000000"/>
      </w:pBdr>
      <w:tabs>
        <w:tab w:val="clear" w:pos="9072"/>
        <w:tab w:val="right" w:pos="9000"/>
      </w:tabs>
      <w:jc w:val="left"/>
    </w:pPr>
    <w:r>
      <w:t>Diákolimpiai válogatóverseny</w:t>
    </w:r>
    <w:r w:rsidR="00986AF7">
      <w:tab/>
    </w:r>
    <w:r w:rsidR="00204889">
      <w:tab/>
    </w:r>
    <w:r w:rsidR="000224A2">
      <w:t>1</w:t>
    </w:r>
    <w:r w:rsidR="00F97812">
      <w:t>. forduló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felsorols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)"/>
      <w:lvlJc w:val="left"/>
      <w:pPr>
        <w:tabs>
          <w:tab w:val="num" w:pos="0"/>
        </w:tabs>
        <w:ind w:left="644" w:hanging="360"/>
      </w:pPr>
      <w:rPr>
        <w:b w:val="0"/>
        <w:bCs/>
        <w:i w:val="0"/>
        <w:iCs/>
      </w:rPr>
    </w:lvl>
  </w:abstractNum>
  <w:abstractNum w:abstractNumId="4" w15:restartNumberingAfterBreak="0">
    <w:nsid w:val="35262538"/>
    <w:multiLevelType w:val="hybridMultilevel"/>
    <w:tmpl w:val="33443706"/>
    <w:lvl w:ilvl="0" w:tplc="06264B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1B3EC9"/>
    <w:multiLevelType w:val="hybridMultilevel"/>
    <w:tmpl w:val="469E6DD6"/>
    <w:lvl w:ilvl="0" w:tplc="040E0001">
      <w:numFmt w:val="bullet"/>
      <w:lvlText w:val=""/>
      <w:lvlJc w:val="left"/>
      <w:pPr>
        <w:ind w:left="1418" w:hanging="71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C4"/>
    <w:rsid w:val="0001592D"/>
    <w:rsid w:val="000224A2"/>
    <w:rsid w:val="000268C4"/>
    <w:rsid w:val="000315EB"/>
    <w:rsid w:val="00033EE5"/>
    <w:rsid w:val="00040568"/>
    <w:rsid w:val="00047C91"/>
    <w:rsid w:val="00057D9F"/>
    <w:rsid w:val="0006291E"/>
    <w:rsid w:val="000C2110"/>
    <w:rsid w:val="000E7C20"/>
    <w:rsid w:val="001527BD"/>
    <w:rsid w:val="0017006F"/>
    <w:rsid w:val="001840C2"/>
    <w:rsid w:val="001F636F"/>
    <w:rsid w:val="00204889"/>
    <w:rsid w:val="00235334"/>
    <w:rsid w:val="00267A8A"/>
    <w:rsid w:val="002C6210"/>
    <w:rsid w:val="002E2433"/>
    <w:rsid w:val="00301C43"/>
    <w:rsid w:val="00343ACE"/>
    <w:rsid w:val="003A16EA"/>
    <w:rsid w:val="003B5224"/>
    <w:rsid w:val="003F13BE"/>
    <w:rsid w:val="00403DC7"/>
    <w:rsid w:val="00445BAF"/>
    <w:rsid w:val="004531A6"/>
    <w:rsid w:val="00454BAF"/>
    <w:rsid w:val="004629AF"/>
    <w:rsid w:val="00473CC0"/>
    <w:rsid w:val="00484568"/>
    <w:rsid w:val="00493764"/>
    <w:rsid w:val="004B03C9"/>
    <w:rsid w:val="004B3C89"/>
    <w:rsid w:val="004D7E00"/>
    <w:rsid w:val="0050238F"/>
    <w:rsid w:val="00517346"/>
    <w:rsid w:val="005377B0"/>
    <w:rsid w:val="005626FA"/>
    <w:rsid w:val="00566291"/>
    <w:rsid w:val="00583684"/>
    <w:rsid w:val="006079E4"/>
    <w:rsid w:val="00610C0A"/>
    <w:rsid w:val="00626E54"/>
    <w:rsid w:val="00644713"/>
    <w:rsid w:val="00664928"/>
    <w:rsid w:val="006A7C9B"/>
    <w:rsid w:val="006B16BE"/>
    <w:rsid w:val="006B259E"/>
    <w:rsid w:val="006B4152"/>
    <w:rsid w:val="006C681B"/>
    <w:rsid w:val="006D2D8B"/>
    <w:rsid w:val="006F2A58"/>
    <w:rsid w:val="00711EC2"/>
    <w:rsid w:val="00713029"/>
    <w:rsid w:val="00717C9A"/>
    <w:rsid w:val="0072539E"/>
    <w:rsid w:val="007326AE"/>
    <w:rsid w:val="007416E1"/>
    <w:rsid w:val="00773CB9"/>
    <w:rsid w:val="007A4138"/>
    <w:rsid w:val="007E7ACC"/>
    <w:rsid w:val="007F62C0"/>
    <w:rsid w:val="00823F24"/>
    <w:rsid w:val="008351CE"/>
    <w:rsid w:val="008523B8"/>
    <w:rsid w:val="0085475A"/>
    <w:rsid w:val="00856D96"/>
    <w:rsid w:val="00857D5C"/>
    <w:rsid w:val="00862BD5"/>
    <w:rsid w:val="00883623"/>
    <w:rsid w:val="00891FC8"/>
    <w:rsid w:val="008E5962"/>
    <w:rsid w:val="0090101D"/>
    <w:rsid w:val="00911138"/>
    <w:rsid w:val="00924190"/>
    <w:rsid w:val="00964372"/>
    <w:rsid w:val="009711C4"/>
    <w:rsid w:val="00986AF7"/>
    <w:rsid w:val="009946E8"/>
    <w:rsid w:val="009B2898"/>
    <w:rsid w:val="009C7147"/>
    <w:rsid w:val="00A54BC9"/>
    <w:rsid w:val="00A70485"/>
    <w:rsid w:val="00A841C7"/>
    <w:rsid w:val="00AC7DC3"/>
    <w:rsid w:val="00AE43DB"/>
    <w:rsid w:val="00B62902"/>
    <w:rsid w:val="00BA0508"/>
    <w:rsid w:val="00BA7F07"/>
    <w:rsid w:val="00BD2F9E"/>
    <w:rsid w:val="00BE4EA1"/>
    <w:rsid w:val="00C161D2"/>
    <w:rsid w:val="00C25209"/>
    <w:rsid w:val="00C52514"/>
    <w:rsid w:val="00C62675"/>
    <w:rsid w:val="00C65DA0"/>
    <w:rsid w:val="00CC1122"/>
    <w:rsid w:val="00CC2E5C"/>
    <w:rsid w:val="00D00068"/>
    <w:rsid w:val="00D04363"/>
    <w:rsid w:val="00D06C75"/>
    <w:rsid w:val="00D15E1A"/>
    <w:rsid w:val="00D22A4E"/>
    <w:rsid w:val="00D44A48"/>
    <w:rsid w:val="00D47DFA"/>
    <w:rsid w:val="00D57DD0"/>
    <w:rsid w:val="00D87070"/>
    <w:rsid w:val="00DA5DBF"/>
    <w:rsid w:val="00DB76FC"/>
    <w:rsid w:val="00DE0CDC"/>
    <w:rsid w:val="00E12210"/>
    <w:rsid w:val="00E27B06"/>
    <w:rsid w:val="00E4294B"/>
    <w:rsid w:val="00E71ECF"/>
    <w:rsid w:val="00E75230"/>
    <w:rsid w:val="00EC27A9"/>
    <w:rsid w:val="00EE11E1"/>
    <w:rsid w:val="00F1387D"/>
    <w:rsid w:val="00F435C2"/>
    <w:rsid w:val="00F453BD"/>
    <w:rsid w:val="00F46D8F"/>
    <w:rsid w:val="00F769EF"/>
    <w:rsid w:val="00F82499"/>
    <w:rsid w:val="00F87E75"/>
    <w:rsid w:val="00F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96C7B"/>
  <w15:chartTrackingRefBased/>
  <w15:docId w15:val="{E7ED4BED-7469-4143-8F18-CA7D6F34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0"/>
      <w:jc w:val="both"/>
    </w:pPr>
    <w:rPr>
      <w:rFonts w:ascii="Garamond" w:hAnsi="Garamond" w:cs="Garamond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spacing w:after="240"/>
      <w:jc w:val="center"/>
      <w:outlineLvl w:val="0"/>
    </w:pPr>
    <w:rPr>
      <w:rFonts w:eastAsia="MS Gothic" w:cs="Mangal"/>
      <w:b/>
      <w:bCs/>
      <w:color w:val="800000"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widowControl w:val="0"/>
      <w:numPr>
        <w:ilvl w:val="1"/>
        <w:numId w:val="2"/>
      </w:numPr>
      <w:autoSpaceDE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  <w:bCs/>
      <w:i w:val="0"/>
      <w:i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Garamond" w:eastAsia="MS Gothic" w:hAnsi="Garamond" w:cs="Mangal"/>
      <w:b/>
      <w:bCs/>
      <w:color w:val="800000"/>
      <w:kern w:val="1"/>
      <w:sz w:val="32"/>
      <w:szCs w:val="32"/>
      <w:lang w:bidi="ar-SA"/>
    </w:rPr>
  </w:style>
  <w:style w:type="character" w:customStyle="1" w:styleId="BekezdsChar">
    <w:name w:val="Bekezdés Char"/>
    <w:rPr>
      <w:rFonts w:eastAsia="MS Mincho"/>
      <w:sz w:val="24"/>
      <w:lang w:val="hu-HU" w:bidi="ar-SA"/>
    </w:rPr>
  </w:style>
  <w:style w:type="character" w:customStyle="1" w:styleId="SorszmozottChar">
    <w:name w:val="Sorszámozott Char"/>
    <w:basedOn w:val="BekezdsChar"/>
    <w:rPr>
      <w:rFonts w:eastAsia="MS Mincho"/>
      <w:sz w:val="24"/>
      <w:lang w:val="hu-HU" w:bidi="ar-SA"/>
    </w:rPr>
  </w:style>
  <w:style w:type="character" w:styleId="Hiperhivatkozs">
    <w:name w:val="Hyperlink"/>
    <w:rPr>
      <w:color w:val="000080"/>
      <w:u w:val="single"/>
      <w:lang/>
    </w:rPr>
  </w:style>
  <w:style w:type="paragraph" w:customStyle="1" w:styleId="Cmsor">
    <w:name w:val="Címsor"/>
    <w:basedOn w:val="Norml"/>
    <w:next w:val="Szvegtrzs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ekezds">
    <w:name w:val="Bekezdés"/>
    <w:pPr>
      <w:widowControl w:val="0"/>
      <w:suppressAutoHyphens/>
      <w:spacing w:after="120" w:line="240" w:lineRule="exact"/>
      <w:ind w:firstLine="284"/>
      <w:jc w:val="both"/>
    </w:pPr>
    <w:rPr>
      <w:rFonts w:eastAsia="MS Mincho"/>
      <w:sz w:val="24"/>
      <w:lang w:eastAsia="zh-CN"/>
    </w:rPr>
  </w:style>
  <w:style w:type="paragraph" w:customStyle="1" w:styleId="Plda">
    <w:name w:val="Példa"/>
    <w:basedOn w:val="Norml"/>
    <w:pPr>
      <w:widowControl w:val="0"/>
      <w:tabs>
        <w:tab w:val="left" w:pos="4536"/>
      </w:tabs>
    </w:pPr>
    <w:rPr>
      <w:rFonts w:ascii="Courier New" w:hAnsi="Courier New" w:cs="Courier New"/>
      <w:szCs w:val="20"/>
    </w:rPr>
  </w:style>
  <w:style w:type="paragraph" w:customStyle="1" w:styleId="Feladat">
    <w:name w:val="Feladat"/>
    <w:next w:val="Bekezds"/>
    <w:pPr>
      <w:keepNext/>
      <w:widowControl w:val="0"/>
      <w:suppressAutoHyphens/>
      <w:spacing w:before="120" w:after="120"/>
    </w:pPr>
    <w:rPr>
      <w:sz w:val="24"/>
      <w:u w:val="single"/>
      <w:lang w:eastAsia="zh-CN"/>
    </w:rPr>
  </w:style>
  <w:style w:type="paragraph" w:customStyle="1" w:styleId="Pldafej">
    <w:name w:val="Példafej"/>
    <w:basedOn w:val="Norml"/>
    <w:next w:val="Plda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szCs w:val="20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szpontszm">
    <w:name w:val="Összpontszám"/>
    <w:pPr>
      <w:widowControl w:val="0"/>
      <w:suppressAutoHyphens/>
      <w:spacing w:before="480" w:after="480"/>
    </w:pPr>
    <w:rPr>
      <w:b/>
      <w:sz w:val="24"/>
      <w:lang w:val="da-DK" w:eastAsia="zh-CN"/>
    </w:rPr>
  </w:style>
  <w:style w:type="paragraph" w:customStyle="1" w:styleId="Sorszmozott">
    <w:name w:val="Sorszámozott"/>
    <w:basedOn w:val="Bekezds"/>
    <w:pPr>
      <w:numPr>
        <w:numId w:val="4"/>
      </w:numPr>
    </w:pPr>
    <w:rPr>
      <w:rFonts w:ascii="Garamond" w:hAnsi="Garamond" w:cs="Garamond"/>
    </w:r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felsorols">
    <w:name w:val="felsorolás"/>
    <w:basedOn w:val="Listaszerbekezds"/>
    <w:link w:val="felsorolsChar"/>
    <w:qFormat/>
    <w:pPr>
      <w:numPr>
        <w:numId w:val="3"/>
      </w:numPr>
      <w:contextualSpacing/>
    </w:pPr>
  </w:style>
  <w:style w:type="paragraph" w:customStyle="1" w:styleId="FeladatKovBekezdes">
    <w:name w:val="FeladatKovBekezdes"/>
    <w:basedOn w:val="Norml"/>
    <w:pPr>
      <w:spacing w:before="120" w:after="0"/>
      <w:ind w:left="284"/>
    </w:pPr>
    <w:rPr>
      <w:color w:val="00000A"/>
      <w:lang w:eastAsia="ja-JP" w:bidi="hi-IN"/>
    </w:rPr>
  </w:style>
  <w:style w:type="paragraph" w:customStyle="1" w:styleId="AlfeladatBekezdes">
    <w:name w:val="AlfeladatBekezdes"/>
    <w:basedOn w:val="Norml"/>
    <w:pPr>
      <w:ind w:left="1418" w:hanging="284"/>
    </w:pPr>
    <w:rPr>
      <w:color w:val="00000A"/>
      <w:lang w:eastAsia="ja-JP" w:bidi="hi-IN"/>
    </w:rPr>
  </w:style>
  <w:style w:type="character" w:customStyle="1" w:styleId="felsorolsChar">
    <w:name w:val="felsorolás Char"/>
    <w:link w:val="felsorols"/>
    <w:rsid w:val="00D87070"/>
    <w:rPr>
      <w:rFonts w:ascii="Garamond" w:eastAsia="MS Mincho" w:hAnsi="Garamond" w:cs="Garamond"/>
      <w:sz w:val="24"/>
      <w:szCs w:val="24"/>
      <w:lang w:val="hu-HU" w:eastAsia="zh-CN" w:bidi="ar-SA"/>
    </w:rPr>
  </w:style>
  <w:style w:type="table" w:styleId="Rcsostblzat">
    <w:name w:val="Table Grid"/>
    <w:basedOn w:val="Normltblzat"/>
    <w:uiPriority w:val="59"/>
    <w:rsid w:val="00CC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Orvos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Orvos</dc:title>
  <dc:subject/>
  <dc:creator>Apa</dc:creator>
  <cp:keywords/>
  <cp:lastModifiedBy>zsako</cp:lastModifiedBy>
  <cp:revision>3</cp:revision>
  <cp:lastPrinted>2017-11-05T08:34:00Z</cp:lastPrinted>
  <dcterms:created xsi:type="dcterms:W3CDTF">2021-06-17T14:37:00Z</dcterms:created>
  <dcterms:modified xsi:type="dcterms:W3CDTF">2021-06-17T14:38:00Z</dcterms:modified>
</cp:coreProperties>
</file>