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95015" w14:textId="65E7355B" w:rsidR="00DB76FC" w:rsidRDefault="00A35C68">
      <w:pPr>
        <w:pStyle w:val="Cmsor1"/>
      </w:pPr>
      <w:r>
        <w:t>Áruszállítás</w:t>
      </w:r>
      <w:r w:rsidR="007A3238">
        <w:t xml:space="preserve"> üres szakaszai</w:t>
      </w:r>
    </w:p>
    <w:p w14:paraId="314C8330" w14:textId="77777777" w:rsidR="00CC33E5" w:rsidRDefault="00CC33E5" w:rsidP="00CC33E5">
      <w:pPr>
        <w:pStyle w:val="FeladatKovBekezdes"/>
        <w:ind w:left="0"/>
      </w:pPr>
      <w:r>
        <w:t>Az eurázsiai vasútvonalon árut szállítanak nyugatról keletre (a másik iránnyal most nem foglalkozunk). Ismerjük a cégekről, hogy honnan hova szeretnének árut szállítani. A vonatok az első (legnyugatibb) állomásról indulnak és az utolsó (legkeletibb) állomásig haladnak. Közben minden állomáson, ahonnan valamelyik cég szállítana, felveszik az árukat, a megfelelő célállomásokon pedig lerakják. Egyszerre tetszőlegesen sok cég áruja szállítható.</w:t>
      </w:r>
    </w:p>
    <w:p w14:paraId="64F0A1EC" w14:textId="737D5136" w:rsidR="00FA3B38" w:rsidRPr="002F3A20" w:rsidRDefault="00FA3B38" w:rsidP="006515A0">
      <w:pPr>
        <w:pStyle w:val="FeladatKovBekezdes"/>
        <w:ind w:left="0"/>
      </w:pPr>
      <w:r>
        <w:t>Készíts programot, amely megadja</w:t>
      </w:r>
      <w:r w:rsidR="005C620C">
        <w:t xml:space="preserve"> </w:t>
      </w:r>
      <w:r w:rsidR="00A35C68">
        <w:t xml:space="preserve">azon </w:t>
      </w:r>
      <w:r w:rsidR="007A3238">
        <w:t xml:space="preserve">állomásszakaszok </w:t>
      </w:r>
      <w:r w:rsidR="00A35C68">
        <w:t>számát, amelyek</w:t>
      </w:r>
      <w:r w:rsidR="007A3238">
        <w:t>en</w:t>
      </w:r>
      <w:r w:rsidR="00A35C68">
        <w:t xml:space="preserve"> a vonatoknak </w:t>
      </w:r>
      <w:r w:rsidR="00CC33E5">
        <w:t xml:space="preserve">végig </w:t>
      </w:r>
      <w:r w:rsidR="00A35C68">
        <w:t>üresen kell menni</w:t>
      </w:r>
      <w:r w:rsidR="00CC33E5">
        <w:t>ük</w:t>
      </w:r>
      <w:r>
        <w:t>!</w:t>
      </w:r>
      <w:r w:rsidR="007A3238">
        <w:t xml:space="preserve"> Állomásszakasznak szomszédos állomáspárok egymásutánját nevezzük</w:t>
      </w:r>
      <w:r w:rsidR="00CC33E5">
        <w:t>.</w:t>
      </w:r>
    </w:p>
    <w:p w14:paraId="70CB7B1A" w14:textId="77777777" w:rsidR="00DB76FC" w:rsidRDefault="00DB76FC">
      <w:pPr>
        <w:pStyle w:val="Cmsor2"/>
      </w:pPr>
      <w:r>
        <w:t xml:space="preserve">Bemenet </w:t>
      </w:r>
    </w:p>
    <w:p w14:paraId="447EFEDF" w14:textId="02C84796" w:rsidR="00A35C68" w:rsidRDefault="00A35C68" w:rsidP="00A35C68"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>első sorában az állomások száma (</w:t>
      </w:r>
      <w:r w:rsidRPr="007057BF"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 w:rsidR="00F1399A" w:rsidRPr="001E5D9D">
        <w:rPr>
          <w:rFonts w:ascii="Courier New" w:hAnsi="Courier New" w:cs="Courier New"/>
          <w:spacing w:val="60"/>
        </w:rPr>
        <w:t>1</w:t>
      </w:r>
      <w:r w:rsidR="00F1399A">
        <w:rPr>
          <w:rFonts w:ascii="Courier New" w:hAnsi="Courier New" w:cs="Courier New"/>
        </w:rPr>
        <w:t>00</w:t>
      </w:r>
      <w:r w:rsidR="00F1399A" w:rsidRPr="007057BF">
        <w:rPr>
          <w:rFonts w:ascii="Courier New" w:hAnsi="Courier New" w:cs="Courier New"/>
          <w:spacing w:val="60"/>
        </w:rPr>
        <w:t>0</w:t>
      </w:r>
      <w:r w:rsidR="00F1399A" w:rsidRPr="007057BF">
        <w:rPr>
          <w:rFonts w:ascii="Courier New" w:hAnsi="Courier New" w:cs="Courier New"/>
        </w:rPr>
        <w:t>0</w:t>
      </w:r>
      <w:r w:rsidR="00F1399A">
        <w:rPr>
          <w:rFonts w:ascii="Courier New" w:hAnsi="Courier New" w:cs="Courier New"/>
        </w:rPr>
        <w:t>0</w:t>
      </w:r>
      <w:r w:rsidR="00F1399A" w:rsidRPr="007057BF">
        <w:rPr>
          <w:rFonts w:ascii="Courier New" w:hAnsi="Courier New" w:cs="Courier New"/>
        </w:rPr>
        <w:t>0</w:t>
      </w:r>
      <w:r>
        <w:t>) és az áruszállítások</w:t>
      </w:r>
      <w:r w:rsidR="00964D7D">
        <w:t xml:space="preserve"> </w:t>
      </w:r>
      <w:r>
        <w:t>száma (</w:t>
      </w:r>
      <w:r w:rsidRPr="007057BF"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M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 van</w:t>
      </w:r>
      <w:r w:rsidRPr="00BF77CC">
        <w:t>.</w:t>
      </w:r>
      <w:r>
        <w:t xml:space="preserve"> A következő M sor az egyes cégek be- és kirakodási állomásának a sorszámát tartalmazza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Honnan</w:t>
      </w:r>
      <w:r w:rsidRPr="00155488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&lt;Hova</w:t>
      </w:r>
      <w:r w:rsidRPr="00155488">
        <w:rPr>
          <w:rFonts w:ascii="Courier New" w:hAnsi="Courier New" w:cs="Courier New"/>
          <w:vertAlign w:val="subscript"/>
        </w:rPr>
        <w:t>i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>
        <w:t xml:space="preserve">). </w:t>
      </w:r>
    </w:p>
    <w:p w14:paraId="7C86D626" w14:textId="77777777" w:rsidR="00DB76FC" w:rsidRDefault="00DB76FC">
      <w:pPr>
        <w:pStyle w:val="Cmsor2"/>
      </w:pPr>
      <w:r>
        <w:t xml:space="preserve">Kimenet </w:t>
      </w:r>
    </w:p>
    <w:p w14:paraId="5BD27879" w14:textId="2D5B5A4E" w:rsidR="00DB76FC" w:rsidRDefault="00DB76FC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 w:rsidR="00CC33E5">
        <w:rPr>
          <w:rFonts w:ascii="Courier New" w:hAnsi="Courier New" w:cs="Courier New"/>
          <w:i/>
          <w:iCs/>
        </w:rPr>
        <w:t>re</w:t>
      </w:r>
      <w:r>
        <w:t xml:space="preserve"> </w:t>
      </w:r>
      <w:r w:rsidR="00A35C68">
        <w:t>azon állomás</w:t>
      </w:r>
      <w:r w:rsidR="00DE4577">
        <w:t>szakasz</w:t>
      </w:r>
      <w:r w:rsidR="00A35C68">
        <w:t>ok számát</w:t>
      </w:r>
      <w:r w:rsidR="00242C99">
        <w:t xml:space="preserve"> </w:t>
      </w:r>
      <w:r w:rsidR="005C620C">
        <w:t>ke</w:t>
      </w:r>
      <w:r w:rsidR="00242C99">
        <w:t>l</w:t>
      </w:r>
      <w:r w:rsidR="005C620C">
        <w:t>l írni</w:t>
      </w:r>
      <w:r w:rsidR="00A35C68">
        <w:t>, amelyek</w:t>
      </w:r>
      <w:r w:rsidR="00DE4577">
        <w:t>en</w:t>
      </w:r>
      <w:r w:rsidR="00A35C68">
        <w:t xml:space="preserve"> a vonatoknak üresen kell menni</w:t>
      </w:r>
      <w:r w:rsidR="00CC33E5">
        <w:t>ük</w:t>
      </w:r>
      <w:r w:rsidR="005C620C">
        <w:t>!</w:t>
      </w:r>
    </w:p>
    <w:p w14:paraId="34649FC9" w14:textId="77777777" w:rsidR="00DB76FC" w:rsidRDefault="00DB76FC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676"/>
      </w:tblGrid>
      <w:tr w:rsidR="00CC2E5C" w:rsidRPr="00CC2E5C" w14:paraId="60719F07" w14:textId="77777777" w:rsidTr="007416E1">
        <w:trPr>
          <w:trHeight w:val="20"/>
        </w:trPr>
        <w:tc>
          <w:tcPr>
            <w:tcW w:w="4536" w:type="dxa"/>
            <w:shd w:val="clear" w:color="auto" w:fill="auto"/>
          </w:tcPr>
          <w:p w14:paraId="1352B618" w14:textId="77777777" w:rsidR="00CC2E5C" w:rsidRPr="009B2898" w:rsidRDefault="00CC2E5C" w:rsidP="009B2898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6720628D" w14:textId="77777777" w:rsidR="00CC2E5C" w:rsidRPr="00CC2E5C" w:rsidRDefault="00CC2E5C" w:rsidP="009B2898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CC2E5C" w:rsidRPr="00CC2E5C" w14:paraId="47AF4FE2" w14:textId="77777777" w:rsidTr="007416E1">
        <w:trPr>
          <w:trHeight w:val="20"/>
        </w:trPr>
        <w:tc>
          <w:tcPr>
            <w:tcW w:w="4536" w:type="dxa"/>
            <w:shd w:val="clear" w:color="auto" w:fill="auto"/>
          </w:tcPr>
          <w:p w14:paraId="01EEA74A" w14:textId="38C42787" w:rsidR="002F3A20" w:rsidRPr="00CC2E5C" w:rsidRDefault="00A35C68" w:rsidP="006515A0">
            <w:pPr>
              <w:pStyle w:val="Plda"/>
              <w:tabs>
                <w:tab w:val="clear" w:pos="4536"/>
              </w:tabs>
              <w:jc w:val="left"/>
            </w:pPr>
            <w:r>
              <w:t>10 4</w:t>
            </w:r>
            <w:r>
              <w:br/>
              <w:t>8 9</w:t>
            </w:r>
            <w:r>
              <w:br/>
              <w:t>1 6</w:t>
            </w:r>
            <w:r>
              <w:br/>
              <w:t>1 3</w:t>
            </w:r>
            <w:r>
              <w:br/>
              <w:t>3 4</w:t>
            </w:r>
          </w:p>
        </w:tc>
        <w:tc>
          <w:tcPr>
            <w:tcW w:w="4676" w:type="dxa"/>
            <w:shd w:val="clear" w:color="auto" w:fill="auto"/>
          </w:tcPr>
          <w:p w14:paraId="0F6CF994" w14:textId="78D5C24E" w:rsidR="006C681B" w:rsidRDefault="007A3238" w:rsidP="00964372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14:paraId="3B9469E5" w14:textId="0A68DAAE" w:rsidR="00A35C68" w:rsidRPr="004974FF" w:rsidRDefault="00A35C68" w:rsidP="007A3238">
            <w:r>
              <w:t xml:space="preserve">Magyarázat: a 6-8. és a 9-10. </w:t>
            </w:r>
            <w:r w:rsidR="00CC33E5">
              <w:t>állomás</w:t>
            </w:r>
            <w:r w:rsidR="007A3238">
              <w:t xml:space="preserve">szakaszon </w:t>
            </w:r>
            <w:r>
              <w:t>nem kellett árut szállítani.</w:t>
            </w:r>
          </w:p>
        </w:tc>
      </w:tr>
    </w:tbl>
    <w:p w14:paraId="2B986BD7" w14:textId="77777777" w:rsidR="00DB76FC" w:rsidRDefault="00DB76FC">
      <w:pPr>
        <w:pStyle w:val="Cmsor2"/>
      </w:pPr>
      <w:r>
        <w:t>Korlátok</w:t>
      </w:r>
    </w:p>
    <w:p w14:paraId="116DEFAD" w14:textId="4EDD3F02" w:rsidR="00DB76FC" w:rsidRDefault="00DB76FC">
      <w:r>
        <w:t xml:space="preserve">Időlimit: </w:t>
      </w:r>
      <w:r w:rsidR="00493764">
        <w:t>0</w:t>
      </w:r>
      <w:r>
        <w:t>.</w:t>
      </w:r>
      <w:r w:rsidR="009C3EC4">
        <w:t>3</w:t>
      </w:r>
      <w:r>
        <w:t xml:space="preserve"> mp.</w:t>
      </w:r>
    </w:p>
    <w:p w14:paraId="419067C9" w14:textId="1630FDEF" w:rsidR="00DB76FC" w:rsidRDefault="00DB76FC">
      <w:r>
        <w:t>Memórialimit: 32 MB</w:t>
      </w:r>
    </w:p>
    <w:p w14:paraId="7B2B21EB" w14:textId="77777777" w:rsidR="0062560C" w:rsidRDefault="0062560C" w:rsidP="0062560C">
      <w:pPr>
        <w:pStyle w:val="Cmsor1"/>
      </w:pPr>
      <w:r>
        <w:br w:type="page"/>
      </w:r>
      <w:r>
        <w:lastRenderedPageBreak/>
        <w:t>Autókódolás</w:t>
      </w:r>
    </w:p>
    <w:p w14:paraId="40C11B8C" w14:textId="77777777" w:rsidR="0062560C" w:rsidRDefault="0062560C" w:rsidP="0062560C">
      <w:pPr>
        <w:pStyle w:val="FeladatKovBekezdes"/>
        <w:ind w:left="0"/>
      </w:pPr>
      <w:r>
        <w:t>Egy autógyártó cég úgy szeretné kiosztani az autók gyártási kódjait, hogy a kódból egyértelműen meghatározható legyen az autó típusa. Azt találták ki, hogy az azonos típusú autók gyártási kódjainak kettes számr</w:t>
      </w:r>
      <w:bookmarkStart w:id="0" w:name="_GoBack"/>
      <w:bookmarkEnd w:id="0"/>
      <w:r>
        <w:t>endszerbeli alakjában ugyanannyi 1-es bit legyen. Például a 3 (=11</w:t>
      </w:r>
      <w:r w:rsidRPr="008E7C85">
        <w:rPr>
          <w:vertAlign w:val="subscript"/>
        </w:rPr>
        <w:t>2</w:t>
      </w:r>
      <w:r>
        <w:t>), az 5 (=101</w:t>
      </w:r>
      <w:r w:rsidRPr="008E7C85">
        <w:rPr>
          <w:vertAlign w:val="subscript"/>
        </w:rPr>
        <w:t>2</w:t>
      </w:r>
      <w:r>
        <w:t>) és a 6 (=110</w:t>
      </w:r>
      <w:r w:rsidRPr="008E7C85">
        <w:rPr>
          <w:vertAlign w:val="subscript"/>
        </w:rPr>
        <w:t>2</w:t>
      </w:r>
      <w:r>
        <w:t>) kódok mindegyikében kettő darab 1-es található. Tehát az első ilyen típusú autó a 3-as kódot kapja, a második az 5-öst, a harmadik pedig a 6-ost.</w:t>
      </w:r>
    </w:p>
    <w:p w14:paraId="4B4AA858" w14:textId="77777777" w:rsidR="0062560C" w:rsidRPr="002F3A20" w:rsidRDefault="0062560C" w:rsidP="0062560C">
      <w:pPr>
        <w:pStyle w:val="FeladatKovBekezdes"/>
        <w:ind w:left="0"/>
      </w:pPr>
      <w:r>
        <w:t>Készíts programot, amely megadja egy adott kódot közvetlenül megelőző és követő ugyanolyan típusú autók kódját!</w:t>
      </w:r>
    </w:p>
    <w:p w14:paraId="0A2913AF" w14:textId="77777777" w:rsidR="0062560C" w:rsidRDefault="0062560C" w:rsidP="0062560C">
      <w:pPr>
        <w:pStyle w:val="Cmsor2"/>
      </w:pPr>
      <w:r>
        <w:t xml:space="preserve">Bemenet </w:t>
      </w:r>
    </w:p>
    <w:p w14:paraId="64E4E0A3" w14:textId="77777777" w:rsidR="0062560C" w:rsidRDefault="0062560C" w:rsidP="0062560C">
      <w:pPr>
        <w:rPr>
          <w:lang w:val="en-US"/>
        </w:rPr>
      </w:pPr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 megadott kód van </w:t>
      </w:r>
      <w:r w:rsidRPr="00D87070">
        <w:t>(</w:t>
      </w:r>
      <w:r w:rsidRPr="005D30D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≤N≤10</w:t>
      </w:r>
      <w:r>
        <w:rPr>
          <w:rFonts w:ascii="Courier New" w:hAnsi="Courier New" w:cs="Courier New"/>
          <w:vertAlign w:val="superscript"/>
        </w:rPr>
        <w:t>12</w:t>
      </w:r>
      <w:r w:rsidRPr="00D87070">
        <w:t>)</w:t>
      </w:r>
      <w:r>
        <w:t>.</w:t>
      </w:r>
    </w:p>
    <w:p w14:paraId="3B8AB2AB" w14:textId="77777777" w:rsidR="0062560C" w:rsidRDefault="0062560C" w:rsidP="0062560C">
      <w:pPr>
        <w:pStyle w:val="Cmsor2"/>
      </w:pPr>
      <w:r>
        <w:t xml:space="preserve">Kimenet </w:t>
      </w:r>
    </w:p>
    <w:p w14:paraId="52F521B6" w14:textId="77777777" w:rsidR="0062560C" w:rsidRDefault="0062560C" w:rsidP="0062560C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első</w:t>
      </w:r>
      <w:r w:rsidRPr="007416E1">
        <w:t xml:space="preserve"> sorába </w:t>
      </w:r>
      <w:r>
        <w:t xml:space="preserve">a megadott kódot megelőző, a második sorába pedig a következő kódot kell írni! Ha valamelyik nem létezik, akkor a megfelelő sorba </w:t>
      </w:r>
      <w:r w:rsidRPr="005D30DE">
        <w:rPr>
          <w:rFonts w:ascii="Courier New" w:hAnsi="Courier New" w:cs="Courier New"/>
        </w:rPr>
        <w:t>-1</w:t>
      </w:r>
      <w:r>
        <w:t>-et kell kiírni!</w:t>
      </w:r>
    </w:p>
    <w:p w14:paraId="211B29EC" w14:textId="77777777" w:rsidR="0062560C" w:rsidRDefault="0062560C" w:rsidP="0062560C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676"/>
      </w:tblGrid>
      <w:tr w:rsidR="0062560C" w:rsidRPr="00CC2E5C" w14:paraId="3ED56777" w14:textId="77777777" w:rsidTr="00EA7491">
        <w:trPr>
          <w:trHeight w:val="20"/>
        </w:trPr>
        <w:tc>
          <w:tcPr>
            <w:tcW w:w="4536" w:type="dxa"/>
            <w:shd w:val="clear" w:color="auto" w:fill="auto"/>
          </w:tcPr>
          <w:p w14:paraId="2A23FE4E" w14:textId="77777777" w:rsidR="0062560C" w:rsidRPr="009B2898" w:rsidRDefault="0062560C" w:rsidP="00EA7491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41DFB952" w14:textId="77777777" w:rsidR="0062560C" w:rsidRPr="00CC2E5C" w:rsidRDefault="0062560C" w:rsidP="00EA7491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62560C" w:rsidRPr="00CC2E5C" w14:paraId="634EC6E4" w14:textId="77777777" w:rsidTr="00EA7491">
        <w:trPr>
          <w:trHeight w:val="20"/>
        </w:trPr>
        <w:tc>
          <w:tcPr>
            <w:tcW w:w="4536" w:type="dxa"/>
            <w:shd w:val="clear" w:color="auto" w:fill="auto"/>
          </w:tcPr>
          <w:p w14:paraId="1BEF108E" w14:textId="77777777" w:rsidR="0062560C" w:rsidRPr="00CC2E5C" w:rsidRDefault="0062560C" w:rsidP="00EA7491">
            <w:pPr>
              <w:pStyle w:val="Plda"/>
              <w:tabs>
                <w:tab w:val="clear" w:pos="4536"/>
              </w:tabs>
              <w:jc w:val="left"/>
            </w:pPr>
            <w:r>
              <w:t>46</w:t>
            </w:r>
          </w:p>
        </w:tc>
        <w:tc>
          <w:tcPr>
            <w:tcW w:w="4676" w:type="dxa"/>
            <w:shd w:val="clear" w:color="auto" w:fill="auto"/>
          </w:tcPr>
          <w:p w14:paraId="3D5AE6A3" w14:textId="77777777" w:rsidR="0062560C" w:rsidRPr="004974FF" w:rsidRDefault="0062560C" w:rsidP="00EA7491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  <w:r>
              <w:rPr>
                <w:rFonts w:ascii="Courier New" w:hAnsi="Courier New" w:cs="Courier New"/>
              </w:rPr>
              <w:br/>
              <w:t>51</w:t>
            </w:r>
          </w:p>
        </w:tc>
      </w:tr>
      <w:tr w:rsidR="0062560C" w:rsidRPr="00CC2E5C" w14:paraId="537AFD88" w14:textId="77777777" w:rsidTr="00EA7491">
        <w:trPr>
          <w:trHeight w:val="20"/>
        </w:trPr>
        <w:tc>
          <w:tcPr>
            <w:tcW w:w="9212" w:type="dxa"/>
            <w:gridSpan w:val="2"/>
            <w:shd w:val="clear" w:color="auto" w:fill="auto"/>
          </w:tcPr>
          <w:p w14:paraId="60310433" w14:textId="77777777" w:rsidR="0062560C" w:rsidRPr="00FA3B38" w:rsidRDefault="0062560C" w:rsidP="00EA7491">
            <w:pPr>
              <w:jc w:val="left"/>
              <w:rPr>
                <w:rFonts w:ascii="Courier New" w:hAnsi="Courier New" w:cs="Courier New"/>
              </w:rPr>
            </w:pPr>
            <w:r>
              <w:t>Magyarázat</w:t>
            </w:r>
          </w:p>
        </w:tc>
      </w:tr>
      <w:tr w:rsidR="0062560C" w:rsidRPr="00CC2E5C" w14:paraId="1BD215A7" w14:textId="77777777" w:rsidTr="00EA7491">
        <w:trPr>
          <w:trHeight w:val="20"/>
        </w:trPr>
        <w:tc>
          <w:tcPr>
            <w:tcW w:w="4536" w:type="dxa"/>
            <w:shd w:val="clear" w:color="auto" w:fill="auto"/>
          </w:tcPr>
          <w:p w14:paraId="305D1E8D" w14:textId="77777777" w:rsidR="0062560C" w:rsidRPr="00CC2E5C" w:rsidRDefault="0062560C" w:rsidP="00EA7491">
            <w:pPr>
              <w:pStyle w:val="Plda"/>
              <w:tabs>
                <w:tab w:val="clear" w:pos="4536"/>
              </w:tabs>
              <w:jc w:val="left"/>
            </w:pPr>
            <w:r>
              <w:t>46=101110</w:t>
            </w:r>
          </w:p>
        </w:tc>
        <w:tc>
          <w:tcPr>
            <w:tcW w:w="4676" w:type="dxa"/>
            <w:shd w:val="clear" w:color="auto" w:fill="auto"/>
          </w:tcPr>
          <w:p w14:paraId="7F69E062" w14:textId="77777777" w:rsidR="0062560C" w:rsidRPr="004974FF" w:rsidRDefault="0062560C" w:rsidP="00EA7491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45=101101</w:t>
            </w:r>
            <w:r>
              <w:rPr>
                <w:rFonts w:ascii="Courier New" w:hAnsi="Courier New" w:cs="Courier New"/>
              </w:rPr>
              <w:br/>
              <w:t>51=110011</w:t>
            </w:r>
          </w:p>
        </w:tc>
      </w:tr>
      <w:tr w:rsidR="0062560C" w:rsidRPr="00CC2E5C" w14:paraId="1BF15455" w14:textId="77777777" w:rsidTr="00EA7491">
        <w:trPr>
          <w:trHeight w:val="20"/>
        </w:trPr>
        <w:tc>
          <w:tcPr>
            <w:tcW w:w="4536" w:type="dxa"/>
            <w:shd w:val="clear" w:color="auto" w:fill="auto"/>
          </w:tcPr>
          <w:p w14:paraId="6595597E" w14:textId="77777777" w:rsidR="0062560C" w:rsidRDefault="0062560C" w:rsidP="00EA7491">
            <w:pPr>
              <w:pStyle w:val="Plda"/>
              <w:tabs>
                <w:tab w:val="clear" w:pos="4536"/>
              </w:tabs>
              <w:jc w:val="left"/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2D972EF6" w14:textId="77777777" w:rsidR="0062560C" w:rsidRDefault="0062560C" w:rsidP="00EA7491">
            <w:pPr>
              <w:jc w:val="left"/>
              <w:rPr>
                <w:rFonts w:ascii="Courier New" w:hAnsi="Courier New" w:cs="Courier New"/>
              </w:rPr>
            </w:pPr>
            <w:r w:rsidRPr="00CC2E5C">
              <w:t>Kimenet</w:t>
            </w:r>
          </w:p>
        </w:tc>
      </w:tr>
      <w:tr w:rsidR="0062560C" w:rsidRPr="00CC2E5C" w14:paraId="36ECC251" w14:textId="77777777" w:rsidTr="00EA7491">
        <w:trPr>
          <w:trHeight w:val="20"/>
        </w:trPr>
        <w:tc>
          <w:tcPr>
            <w:tcW w:w="4536" w:type="dxa"/>
            <w:shd w:val="clear" w:color="auto" w:fill="auto"/>
          </w:tcPr>
          <w:p w14:paraId="143D06DD" w14:textId="77777777" w:rsidR="0062560C" w:rsidRDefault="0062560C" w:rsidP="00EA7491">
            <w:pPr>
              <w:pStyle w:val="Plda"/>
              <w:tabs>
                <w:tab w:val="clear" w:pos="4536"/>
              </w:tabs>
              <w:jc w:val="left"/>
            </w:pPr>
            <w:r w:rsidRPr="001F4C27">
              <w:t>4294967296</w:t>
            </w:r>
          </w:p>
        </w:tc>
        <w:tc>
          <w:tcPr>
            <w:tcW w:w="4676" w:type="dxa"/>
            <w:shd w:val="clear" w:color="auto" w:fill="auto"/>
          </w:tcPr>
          <w:p w14:paraId="043D18CA" w14:textId="77777777" w:rsidR="0062560C" w:rsidRDefault="0062560C" w:rsidP="00EA7491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2147483648</w:t>
            </w:r>
            <w:r>
              <w:rPr>
                <w:rFonts w:ascii="Courier New" w:hAnsi="Courier New" w:cs="Courier New"/>
              </w:rPr>
              <w:br/>
            </w:r>
            <w:r w:rsidRPr="001F4C27">
              <w:rPr>
                <w:rFonts w:ascii="Courier New" w:hAnsi="Courier New" w:cs="Courier New"/>
              </w:rPr>
              <w:t>8589934592</w:t>
            </w:r>
          </w:p>
        </w:tc>
      </w:tr>
    </w:tbl>
    <w:p w14:paraId="33E77B76" w14:textId="77777777" w:rsidR="0062560C" w:rsidRDefault="0062560C" w:rsidP="0062560C">
      <w:pPr>
        <w:pStyle w:val="Cmsor2"/>
      </w:pPr>
      <w:r>
        <w:t>Korlátok</w:t>
      </w:r>
    </w:p>
    <w:p w14:paraId="52783622" w14:textId="77777777" w:rsidR="0062560C" w:rsidRDefault="0062560C" w:rsidP="0062560C">
      <w:r>
        <w:t>Időlimit: 0.2 mp.</w:t>
      </w:r>
    </w:p>
    <w:p w14:paraId="68C18F24" w14:textId="77777777" w:rsidR="0062560C" w:rsidRDefault="0062560C" w:rsidP="0062560C">
      <w:r>
        <w:t>Memórialimit: 32 MB</w:t>
      </w:r>
    </w:p>
    <w:p w14:paraId="649D3B48" w14:textId="77777777" w:rsidR="0062560C" w:rsidRDefault="0062560C" w:rsidP="0062560C">
      <w:pPr>
        <w:pStyle w:val="Cmsor2"/>
      </w:pPr>
      <w:r>
        <w:t>Pontozás</w:t>
      </w:r>
    </w:p>
    <w:p w14:paraId="7EF825E0" w14:textId="77777777" w:rsidR="0062560C" w:rsidRDefault="0062560C" w:rsidP="0062560C">
      <w:r>
        <w:t xml:space="preserve">A pontszám kétharmada szerezhető olyan tesztekre, ahol </w:t>
      </w:r>
      <w:r w:rsidRPr="001F4C27">
        <w:rPr>
          <w:rFonts w:ascii="Courier New" w:hAnsi="Courier New" w:cs="Courier New"/>
        </w:rPr>
        <w:t>N≤10</w:t>
      </w:r>
      <w:r w:rsidRPr="001F4C27">
        <w:rPr>
          <w:rFonts w:ascii="Courier New" w:hAnsi="Courier New" w:cs="Courier New"/>
          <w:vertAlign w:val="superscript"/>
        </w:rPr>
        <w:t>7</w:t>
      </w:r>
      <w:r>
        <w:t>.</w:t>
      </w:r>
    </w:p>
    <w:p w14:paraId="26A92FDB" w14:textId="77777777" w:rsidR="0062560C" w:rsidRDefault="0062560C" w:rsidP="0062560C">
      <w:pPr>
        <w:pStyle w:val="Cmsor1"/>
      </w:pPr>
      <w:r>
        <w:br w:type="page"/>
      </w:r>
      <w:r>
        <w:lastRenderedPageBreak/>
        <w:t>Rácsháló gráf</w:t>
      </w:r>
    </w:p>
    <w:p w14:paraId="439DB34F" w14:textId="77777777" w:rsidR="0062560C" w:rsidRDefault="0062560C" w:rsidP="0062560C">
      <w:r>
        <w:t>Egy rácsháló gráf négyzetrácsosan elrendezett pontokból áll, ahol minden pontból a négy szomszédjába (fel, le, jobbra, balra) vezet él, ha azok még a rácshálón belül vannak. A pontokat sorfolytonosan számozzuk:</w:t>
      </w:r>
    </w:p>
    <w:p w14:paraId="13F4B3DF" w14:textId="5DAFD0B3" w:rsidR="0062560C" w:rsidRDefault="0062560C" w:rsidP="0062560C">
      <w:pPr>
        <w:jc w:val="center"/>
      </w:pPr>
      <w:r w:rsidRPr="00B338D9">
        <w:rPr>
          <w:noProof/>
          <w:lang w:eastAsia="hu-HU"/>
        </w:rPr>
        <w:pict w14:anchorId="6CE66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7" o:spid="_x0000_i1025" type="#_x0000_t75" style="width:210.75pt;height:124.5pt;visibility:visible;mso-wrap-style:square">
            <v:imagedata r:id="rId7" o:title=""/>
          </v:shape>
        </w:pict>
      </w:r>
    </w:p>
    <w:p w14:paraId="2DA52125" w14:textId="77777777" w:rsidR="0062560C" w:rsidRDefault="0062560C" w:rsidP="0062560C">
      <w:r>
        <w:t>A gráfba e</w:t>
      </w:r>
      <w:r w:rsidRPr="00F31726">
        <w:t xml:space="preserve">gyesével veszünk fel </w:t>
      </w:r>
      <w:r>
        <w:t xml:space="preserve">különböző </w:t>
      </w:r>
      <w:r w:rsidRPr="00F31726">
        <w:t>új (nem rács) éleket</w:t>
      </w:r>
      <w:r>
        <w:t>.</w:t>
      </w:r>
    </w:p>
    <w:p w14:paraId="32F54596" w14:textId="77777777" w:rsidR="0062560C" w:rsidRDefault="0062560C" w:rsidP="0062560C">
      <w:r>
        <w:t xml:space="preserve">Írj programot, amely minden új él felvétele után megadja </w:t>
      </w:r>
      <w:r w:rsidRPr="00F31726">
        <w:t>a legkisebb lépéssz</w:t>
      </w:r>
      <w:r>
        <w:t>á</w:t>
      </w:r>
      <w:r w:rsidRPr="00F31726">
        <w:t>mot, amely alatt bármely pont</w:t>
      </w:r>
      <w:r>
        <w:t>b</w:t>
      </w:r>
      <w:r w:rsidRPr="00F31726">
        <w:t>ól bármely másik pont</w:t>
      </w:r>
      <w:r>
        <w:t>b</w:t>
      </w:r>
      <w:r w:rsidRPr="00F31726">
        <w:t>a el lehet jutni</w:t>
      </w:r>
      <w:r>
        <w:t xml:space="preserve"> az élek mentén lépkedve!</w:t>
      </w:r>
    </w:p>
    <w:p w14:paraId="067B475D" w14:textId="77777777" w:rsidR="0062560C" w:rsidRPr="0006451E" w:rsidRDefault="0062560C" w:rsidP="0062560C">
      <w:pPr>
        <w:pStyle w:val="Cmsor2"/>
      </w:pPr>
      <w:r w:rsidRPr="0006451E">
        <w:t xml:space="preserve">Bemenet </w:t>
      </w:r>
    </w:p>
    <w:p w14:paraId="426D7348" w14:textId="77777777" w:rsidR="0062560C" w:rsidRDefault="0062560C" w:rsidP="0062560C">
      <w:r>
        <w:t xml:space="preserve">A </w:t>
      </w:r>
      <w:r w:rsidRPr="007E3AD6">
        <w:rPr>
          <w:rFonts w:ascii="Courier New" w:hAnsi="Courier New" w:cs="Courier New"/>
        </w:rPr>
        <w:t>standard bemenet</w:t>
      </w:r>
      <w:r>
        <w:rPr>
          <w:rFonts w:ascii="Courier New" w:hAnsi="Courier New" w:cs="Courier New"/>
        </w:rPr>
        <w:t xml:space="preserve"> </w:t>
      </w:r>
      <w:r>
        <w:t>első sorában a négyzetrács sorainak és oszlopainak száma (</w:t>
      </w:r>
      <w:r w:rsidRPr="00E23A82">
        <w:rPr>
          <w:rFonts w:ascii="Courier New" w:hAnsi="Courier New" w:cs="Courier New"/>
        </w:rPr>
        <w:t>1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N*M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20</w:t>
      </w:r>
      <w:r w:rsidRPr="00E23A82">
        <w:rPr>
          <w:rFonts w:ascii="Courier New" w:hAnsi="Courier New" w:cs="Courier New"/>
        </w:rPr>
        <w:t>0</w:t>
      </w:r>
      <w:r>
        <w:t>), valamint az újonnan felvett élek száma van (</w:t>
      </w:r>
      <w:r w:rsidRPr="00E23A82">
        <w:rPr>
          <w:rFonts w:ascii="Courier New" w:hAnsi="Courier New" w:cs="Courier New"/>
        </w:rPr>
        <w:t>1</w:t>
      </w:r>
      <w:r w:rsidRPr="00907006">
        <w:rPr>
          <w:rFonts w:ascii="Courier New" w:hAnsi="Courier New" w:cs="Courier New"/>
        </w:rPr>
        <w:t>≤</w:t>
      </w:r>
      <w:r w:rsidRPr="00E23A82">
        <w:rPr>
          <w:rFonts w:ascii="Courier New" w:hAnsi="Courier New" w:cs="Courier New"/>
        </w:rPr>
        <w:t>K</w:t>
      </w:r>
      <w:r w:rsidRPr="00907006">
        <w:rPr>
          <w:rFonts w:ascii="Courier New" w:hAnsi="Courier New" w:cs="Courier New"/>
        </w:rPr>
        <w:t>≤</w:t>
      </w:r>
      <w:r w:rsidRPr="00E23A82">
        <w:rPr>
          <w:rFonts w:ascii="Courier New" w:hAnsi="Courier New" w:cs="Courier New"/>
        </w:rPr>
        <w:t>100</w:t>
      </w:r>
      <w:r>
        <w:t>). A következő K sorban egy-egy új él két végpontjának a sorszámai szerepelnek (</w:t>
      </w:r>
      <w:r w:rsidRPr="00E23A82">
        <w:rPr>
          <w:rFonts w:ascii="Courier New" w:hAnsi="Courier New" w:cs="Courier New"/>
        </w:rPr>
        <w:t>1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X</w:t>
      </w:r>
      <w:r w:rsidRPr="00F31726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,Y</w:t>
      </w:r>
      <w:r w:rsidRPr="00F31726">
        <w:rPr>
          <w:rFonts w:ascii="Courier New" w:hAnsi="Courier New" w:cs="Courier New"/>
          <w:vertAlign w:val="subscript"/>
        </w:rPr>
        <w:t>i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N*M</w:t>
      </w:r>
      <w:r>
        <w:t>).</w:t>
      </w:r>
    </w:p>
    <w:p w14:paraId="7BEC6958" w14:textId="77777777" w:rsidR="0062560C" w:rsidRPr="00A72A06" w:rsidRDefault="0062560C" w:rsidP="0062560C">
      <w:pPr>
        <w:pStyle w:val="Cmsor2"/>
      </w:pPr>
      <w:r>
        <w:t>Kimenet</w:t>
      </w:r>
      <w:r w:rsidRPr="00A72A06">
        <w:t xml:space="preserve"> </w:t>
      </w:r>
    </w:p>
    <w:p w14:paraId="37924D28" w14:textId="77777777" w:rsidR="0062560C" w:rsidRDefault="0062560C" w:rsidP="0062560C">
      <w:r>
        <w:t xml:space="preserve">A </w:t>
      </w:r>
      <w:r w:rsidRPr="00907006">
        <w:rPr>
          <w:rFonts w:ascii="Courier New" w:hAnsi="Courier New" w:cs="Courier New"/>
        </w:rPr>
        <w:t>standard kimenet</w:t>
      </w:r>
      <w:r>
        <w:t xml:space="preserve"> </w:t>
      </w:r>
      <w:r w:rsidRPr="007C296E">
        <w:rPr>
          <w:rFonts w:ascii="Courier New" w:hAnsi="Courier New" w:cs="Courier New"/>
        </w:rPr>
        <w:t>i.</w:t>
      </w:r>
      <w:r>
        <w:t xml:space="preserve"> sorába a </w:t>
      </w:r>
      <w:r w:rsidRPr="00F31726">
        <w:t>legkisebb lépéssz</w:t>
      </w:r>
      <w:r>
        <w:t>á</w:t>
      </w:r>
      <w:r w:rsidRPr="00F31726">
        <w:t>mot</w:t>
      </w:r>
      <w:r>
        <w:t xml:space="preserve"> kell írni, </w:t>
      </w:r>
      <w:r w:rsidRPr="00F31726">
        <w:t>amely alatt bármely pont</w:t>
      </w:r>
      <w:r>
        <w:t>b</w:t>
      </w:r>
      <w:r w:rsidRPr="00F31726">
        <w:t>ól bármely másik pont</w:t>
      </w:r>
      <w:r>
        <w:t>b</w:t>
      </w:r>
      <w:r w:rsidRPr="00F31726">
        <w:t>a el lehet jutni</w:t>
      </w:r>
      <w:r>
        <w:t xml:space="preserve"> az </w:t>
      </w:r>
      <w:r w:rsidRPr="007C296E">
        <w:rPr>
          <w:rFonts w:ascii="Courier New" w:hAnsi="Courier New" w:cs="Courier New"/>
        </w:rPr>
        <w:t>i.</w:t>
      </w:r>
      <w:r>
        <w:t xml:space="preserve"> él felvétele után!</w:t>
      </w:r>
    </w:p>
    <w:p w14:paraId="02A6B880" w14:textId="77777777" w:rsidR="0062560C" w:rsidRPr="00A72A06" w:rsidRDefault="0062560C" w:rsidP="0062560C">
      <w:pPr>
        <w:pStyle w:val="Cmsor2"/>
      </w:pPr>
      <w:r w:rsidRPr="00A72A06">
        <w:t xml:space="preserve">Példa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676"/>
      </w:tblGrid>
      <w:tr w:rsidR="00064F3E" w:rsidRPr="007C296E" w14:paraId="75569E23" w14:textId="77777777" w:rsidTr="00064F3E">
        <w:tc>
          <w:tcPr>
            <w:tcW w:w="4536" w:type="dxa"/>
            <w:shd w:val="clear" w:color="auto" w:fill="auto"/>
          </w:tcPr>
          <w:p w14:paraId="5100A61E" w14:textId="77777777" w:rsidR="0062560C" w:rsidRPr="00064F3E" w:rsidRDefault="0062560C" w:rsidP="00064F3E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7C296E">
              <w:t>Bemenet</w:t>
            </w:r>
          </w:p>
        </w:tc>
        <w:tc>
          <w:tcPr>
            <w:tcW w:w="4676" w:type="dxa"/>
            <w:shd w:val="clear" w:color="auto" w:fill="auto"/>
          </w:tcPr>
          <w:p w14:paraId="20F1BFC5" w14:textId="77777777" w:rsidR="0062560C" w:rsidRPr="007C296E" w:rsidRDefault="0062560C" w:rsidP="00064F3E">
            <w:pPr>
              <w:pStyle w:val="Plda"/>
              <w:tabs>
                <w:tab w:val="clear" w:pos="4536"/>
              </w:tabs>
            </w:pPr>
            <w:r w:rsidRPr="007C296E">
              <w:t>Kimenet</w:t>
            </w:r>
          </w:p>
        </w:tc>
      </w:tr>
      <w:tr w:rsidR="00064F3E" w:rsidRPr="007C296E" w14:paraId="69D682CA" w14:textId="77777777" w:rsidTr="00064F3E">
        <w:tc>
          <w:tcPr>
            <w:tcW w:w="4536" w:type="dxa"/>
            <w:shd w:val="clear" w:color="auto" w:fill="auto"/>
          </w:tcPr>
          <w:p w14:paraId="16FDA00D" w14:textId="77777777" w:rsidR="0062560C" w:rsidRPr="007C296E" w:rsidRDefault="0062560C" w:rsidP="00064F3E">
            <w:pPr>
              <w:pStyle w:val="Plda"/>
              <w:tabs>
                <w:tab w:val="clear" w:pos="4536"/>
              </w:tabs>
            </w:pPr>
            <w:r w:rsidRPr="007C296E">
              <w:t xml:space="preserve">3 4 </w:t>
            </w:r>
            <w:r>
              <w:t>4</w:t>
            </w:r>
            <w:r>
              <w:br/>
              <w:t>1 6</w:t>
            </w:r>
            <w:r>
              <w:br/>
              <w:t>7 10</w:t>
            </w:r>
            <w:r>
              <w:br/>
              <w:t>2 12</w:t>
            </w:r>
            <w:r>
              <w:br/>
              <w:t>4 9</w:t>
            </w:r>
          </w:p>
        </w:tc>
        <w:tc>
          <w:tcPr>
            <w:tcW w:w="4676" w:type="dxa"/>
            <w:shd w:val="clear" w:color="auto" w:fill="auto"/>
          </w:tcPr>
          <w:p w14:paraId="1AF1C59A" w14:textId="77777777" w:rsidR="0062560C" w:rsidRDefault="0062560C" w:rsidP="00064F3E">
            <w:pPr>
              <w:pStyle w:val="Plda"/>
              <w:tabs>
                <w:tab w:val="clear" w:pos="4536"/>
              </w:tabs>
            </w:pPr>
            <w:r>
              <w:t>5</w:t>
            </w:r>
            <w:r>
              <w:br/>
              <w:t>4</w:t>
            </w:r>
            <w:r>
              <w:br/>
              <w:t>4</w:t>
            </w:r>
            <w:r>
              <w:br/>
              <w:t>3</w:t>
            </w:r>
          </w:p>
          <w:p w14:paraId="4836653C" w14:textId="77777777" w:rsidR="0062560C" w:rsidRPr="007C296E" w:rsidRDefault="0062560C" w:rsidP="00EA7491">
            <w:r>
              <w:t>Megjegyzés: az első él felvétele előtt az 1-12 és a 4-9 pontok között 5 lépést kell megtenni, bármely más pontpár között ennél kevesebbet. Az első él felvétele után a 4-9 távolság még mindig 5, a második él felvételével ez is 4-re csökken.</w:t>
            </w:r>
          </w:p>
        </w:tc>
      </w:tr>
    </w:tbl>
    <w:p w14:paraId="656470F9" w14:textId="77777777" w:rsidR="0062560C" w:rsidRPr="00EB4924" w:rsidRDefault="0062560C" w:rsidP="0062560C">
      <w:pPr>
        <w:pStyle w:val="Cmsor2"/>
      </w:pPr>
      <w:r w:rsidRPr="00EB4924">
        <w:t>K</w:t>
      </w:r>
      <w:r>
        <w:t>orlátok</w:t>
      </w:r>
    </w:p>
    <w:p w14:paraId="594EE862" w14:textId="77777777" w:rsidR="0062560C" w:rsidRPr="00321ABE" w:rsidRDefault="0062560C" w:rsidP="0062560C">
      <w:pPr>
        <w:rPr>
          <w:bCs/>
        </w:rPr>
      </w:pPr>
      <w:r w:rsidRPr="00321ABE">
        <w:rPr>
          <w:bCs/>
        </w:rPr>
        <w:t>Időlimit: 0.</w:t>
      </w:r>
      <w:r>
        <w:rPr>
          <w:bCs/>
        </w:rPr>
        <w:t>5</w:t>
      </w:r>
      <w:r w:rsidRPr="00321ABE">
        <w:rPr>
          <w:bCs/>
        </w:rPr>
        <w:t xml:space="preserve"> mp.</w:t>
      </w:r>
    </w:p>
    <w:p w14:paraId="4335CEF8" w14:textId="77777777" w:rsidR="0062560C" w:rsidRPr="00321ABE" w:rsidRDefault="0062560C" w:rsidP="0062560C">
      <w:pPr>
        <w:rPr>
          <w:bCs/>
        </w:rPr>
      </w:pPr>
      <w:r w:rsidRPr="00321ABE">
        <w:rPr>
          <w:bCs/>
        </w:rPr>
        <w:t>Memórialimit: 32 MB</w:t>
      </w:r>
    </w:p>
    <w:p w14:paraId="6DF8208E" w14:textId="77777777" w:rsidR="0062560C" w:rsidRDefault="0062560C" w:rsidP="0062560C">
      <w:pPr>
        <w:pStyle w:val="Cmsor1"/>
      </w:pPr>
      <w:r>
        <w:br w:type="page"/>
      </w:r>
      <w:r>
        <w:lastRenderedPageBreak/>
        <w:t>Sorozat generálás</w:t>
      </w:r>
    </w:p>
    <w:p w14:paraId="6305D355" w14:textId="77777777" w:rsidR="0062560C" w:rsidRDefault="0062560C" w:rsidP="0062560C">
      <w:r>
        <w:t>Egy sorozatot a következő szabály szerint generálunk:</w:t>
      </w:r>
    </w:p>
    <w:p w14:paraId="71894582" w14:textId="77777777" w:rsidR="0062560C" w:rsidRDefault="0062560C" w:rsidP="0062560C">
      <w:pPr>
        <w:spacing w:after="0"/>
      </w:pPr>
      <w:r>
        <w:t>Kiindulunk egy legfeljebb 2*M jegyű pozitív egész számból, majd</w:t>
      </w:r>
    </w:p>
    <w:p w14:paraId="3A3C8011" w14:textId="77777777" w:rsidR="0062560C" w:rsidRDefault="0062560C" w:rsidP="0062560C">
      <w:pPr>
        <w:pStyle w:val="Listaszerbekezds"/>
        <w:numPr>
          <w:ilvl w:val="1"/>
          <w:numId w:val="8"/>
        </w:numPr>
        <w:spacing w:after="0"/>
      </w:pPr>
      <w:r>
        <w:t>a számot megszorozzuk A-val és hozzáadunk B-t, aminek eredményeként egy legfeljebb 4*M jegyű pozitív egész számot kapunk;</w:t>
      </w:r>
    </w:p>
    <w:p w14:paraId="3E09DF1F" w14:textId="77777777" w:rsidR="0062560C" w:rsidRDefault="0062560C" w:rsidP="0062560C">
      <w:pPr>
        <w:pStyle w:val="Listaszerbekezds"/>
        <w:numPr>
          <w:ilvl w:val="1"/>
          <w:numId w:val="8"/>
        </w:numPr>
        <w:spacing w:after="0"/>
      </w:pPr>
      <w:r>
        <w:t>ha ennél rövidebbet, akkor elölről kiegészítjük annyi 0-val, hogy 4*M jegyű legyen.</w:t>
      </w:r>
    </w:p>
    <w:p w14:paraId="1BC18507" w14:textId="77777777" w:rsidR="0062560C" w:rsidRDefault="0062560C" w:rsidP="0062560C">
      <w:pPr>
        <w:pStyle w:val="Listaszerbekezds"/>
        <w:numPr>
          <w:ilvl w:val="1"/>
          <w:numId w:val="8"/>
        </w:numPr>
        <w:ind w:left="1434" w:hanging="357"/>
        <w:contextualSpacing/>
      </w:pPr>
      <w:r>
        <w:t>A sorozat következő eleme ennek a 4*M jegyű számnak a középső 2*M számjegyéből alkotott szám lesz.</w:t>
      </w:r>
    </w:p>
    <w:p w14:paraId="6A190C12" w14:textId="77777777" w:rsidR="0062560C" w:rsidRDefault="0062560C" w:rsidP="0062560C">
      <w:pPr>
        <w:pStyle w:val="Listaszerbekezds"/>
        <w:numPr>
          <w:ilvl w:val="1"/>
          <w:numId w:val="8"/>
        </w:numPr>
      </w:pPr>
      <w:r>
        <w:t>A következő lépésben ebből az új számból számolunk tovább.</w:t>
      </w:r>
    </w:p>
    <w:p w14:paraId="5DF10706" w14:textId="77777777" w:rsidR="0062560C" w:rsidRDefault="0062560C" w:rsidP="0062560C">
      <w:r>
        <w:t>A fenti lépéseket végrehajtjuk N-szer, ezáltal egy N elemű sorozatot készítünk (a kezdőszám nem része a sorozatnak).</w:t>
      </w:r>
    </w:p>
    <w:p w14:paraId="02A74E05" w14:textId="77777777" w:rsidR="0062560C" w:rsidRDefault="0062560C" w:rsidP="0062560C">
      <w:r>
        <w:t xml:space="preserve">Írj programot, amely megadja az így elkészült sorozat egymáshoz legközelebbi két egyforma elemének távolságát, valamint a sorozat elemei közül a K. legnagyobbat! </w:t>
      </w:r>
    </w:p>
    <w:p w14:paraId="6768CB50" w14:textId="77777777" w:rsidR="0062560C" w:rsidRPr="0006451E" w:rsidRDefault="0062560C" w:rsidP="0062560C">
      <w:pPr>
        <w:pStyle w:val="Cmsor2"/>
      </w:pPr>
      <w:r w:rsidRPr="0006451E">
        <w:t xml:space="preserve">Bemenet </w:t>
      </w:r>
    </w:p>
    <w:p w14:paraId="3A4CB06E" w14:textId="77777777" w:rsidR="0062560C" w:rsidRDefault="0062560C" w:rsidP="0062560C">
      <w:r>
        <w:t xml:space="preserve">A </w:t>
      </w:r>
      <w:r w:rsidRPr="007E3AD6">
        <w:rPr>
          <w:rFonts w:ascii="Courier New" w:hAnsi="Courier New" w:cs="Courier New"/>
        </w:rPr>
        <w:t>standard bemenet</w:t>
      </w:r>
      <w:r>
        <w:rPr>
          <w:rFonts w:ascii="Courier New" w:hAnsi="Courier New" w:cs="Courier New"/>
        </w:rPr>
        <w:t xml:space="preserve"> </w:t>
      </w:r>
      <w:r>
        <w:t>első sorában az M értéke (</w:t>
      </w:r>
      <w:r w:rsidRPr="00E23A82">
        <w:rPr>
          <w:rFonts w:ascii="Courier New" w:hAnsi="Courier New" w:cs="Courier New"/>
        </w:rPr>
        <w:t>1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M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3</w:t>
      </w:r>
      <w:r>
        <w:t>), a kezdőszám (</w:t>
      </w:r>
      <w:r w:rsidRPr="00E23A82">
        <w:rPr>
          <w:rFonts w:ascii="Courier New" w:hAnsi="Courier New" w:cs="Courier New"/>
        </w:rPr>
        <w:t>1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X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</w:t>
      </w:r>
      <w:r w:rsidRPr="000F3931">
        <w:rPr>
          <w:rFonts w:ascii="Courier New" w:hAnsi="Courier New" w:cs="Courier New"/>
          <w:vertAlign w:val="superscript"/>
        </w:rPr>
        <w:t>M</w:t>
      </w:r>
      <w:r>
        <w:rPr>
          <w:rFonts w:ascii="Courier New" w:hAnsi="Courier New" w:cs="Courier New"/>
          <w:vertAlign w:val="superscript"/>
        </w:rPr>
        <w:t>*2</w:t>
      </w:r>
      <w:r>
        <w:rPr>
          <w:rFonts w:ascii="Courier New" w:hAnsi="Courier New" w:cs="Courier New"/>
        </w:rPr>
        <w:t>-1</w:t>
      </w:r>
      <w:r>
        <w:t>), az A és a B értéke (</w:t>
      </w:r>
      <w:r w:rsidRPr="00E23A82">
        <w:rPr>
          <w:rFonts w:ascii="Courier New" w:hAnsi="Courier New" w:cs="Courier New"/>
        </w:rPr>
        <w:t>1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A,B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</w:t>
      </w:r>
      <w:r w:rsidRPr="000F3931">
        <w:rPr>
          <w:rFonts w:ascii="Courier New" w:hAnsi="Courier New" w:cs="Courier New"/>
          <w:vertAlign w:val="superscript"/>
        </w:rPr>
        <w:t>M</w:t>
      </w:r>
      <w:r>
        <w:rPr>
          <w:rFonts w:ascii="Courier New" w:hAnsi="Courier New" w:cs="Courier New"/>
          <w:vertAlign w:val="superscript"/>
        </w:rPr>
        <w:t>*2</w:t>
      </w:r>
      <w:r>
        <w:rPr>
          <w:rFonts w:ascii="Courier New" w:hAnsi="Courier New" w:cs="Courier New"/>
        </w:rPr>
        <w:t>-1</w:t>
      </w:r>
      <w:r>
        <w:t>), a lépések száma (</w:t>
      </w:r>
      <w:r w:rsidRPr="00E23A82">
        <w:rPr>
          <w:rFonts w:ascii="Courier New" w:hAnsi="Courier New" w:cs="Courier New"/>
        </w:rPr>
        <w:t>1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</w:t>
      </w:r>
      <w:r w:rsidRPr="00907006">
        <w:rPr>
          <w:rFonts w:ascii="Courier New" w:hAnsi="Courier New" w:cs="Courier New"/>
        </w:rPr>
        <w:t>≤</w:t>
      </w:r>
      <w:r w:rsidRPr="000F3931">
        <w:rPr>
          <w:rFonts w:ascii="Courier New" w:hAnsi="Courier New" w:cs="Courier New"/>
          <w:spacing w:val="60"/>
        </w:rPr>
        <w:t>1</w:t>
      </w:r>
      <w:r w:rsidRPr="00E23A82">
        <w:rPr>
          <w:rFonts w:ascii="Courier New" w:hAnsi="Courier New" w:cs="Courier New"/>
        </w:rPr>
        <w:t>00</w:t>
      </w:r>
      <w:r w:rsidRPr="000F3931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>
        <w:t>), valamint a K érték (</w:t>
      </w:r>
      <w:r w:rsidRPr="00E23A82">
        <w:rPr>
          <w:rFonts w:ascii="Courier New" w:hAnsi="Courier New" w:cs="Courier New"/>
        </w:rPr>
        <w:t>1</w:t>
      </w:r>
      <w:r w:rsidRPr="00907006">
        <w:rPr>
          <w:rFonts w:ascii="Courier New" w:hAnsi="Courier New" w:cs="Courier New"/>
        </w:rPr>
        <w:t>≤</w:t>
      </w:r>
      <w:r w:rsidRPr="00E23A82">
        <w:rPr>
          <w:rFonts w:ascii="Courier New" w:hAnsi="Courier New" w:cs="Courier New"/>
        </w:rPr>
        <w:t>K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</w:t>
      </w:r>
      <w:r w:rsidRPr="000F3931">
        <w:rPr>
          <w:rFonts w:cs="Courier New"/>
        </w:rPr>
        <w:t>)</w:t>
      </w:r>
      <w:r>
        <w:rPr>
          <w:rFonts w:cs="Courier New"/>
        </w:rPr>
        <w:t xml:space="preserve"> van</w:t>
      </w:r>
      <w:r>
        <w:t>. A bemenetbeli paraméterekkel generált sorozatban biztosan van két egyforma érték.</w:t>
      </w:r>
    </w:p>
    <w:p w14:paraId="2B1939D0" w14:textId="77777777" w:rsidR="0062560C" w:rsidRPr="00A72A06" w:rsidRDefault="0062560C" w:rsidP="0062560C">
      <w:pPr>
        <w:pStyle w:val="Cmsor2"/>
      </w:pPr>
      <w:r>
        <w:t>Kimenet</w:t>
      </w:r>
      <w:r w:rsidRPr="00A72A06">
        <w:t xml:space="preserve"> </w:t>
      </w:r>
    </w:p>
    <w:p w14:paraId="01CBAFD7" w14:textId="77777777" w:rsidR="0062560C" w:rsidRDefault="0062560C" w:rsidP="0062560C">
      <w:r>
        <w:t xml:space="preserve">A </w:t>
      </w:r>
      <w:r w:rsidRPr="00907006">
        <w:rPr>
          <w:rFonts w:ascii="Courier New" w:hAnsi="Courier New" w:cs="Courier New"/>
        </w:rPr>
        <w:t>standard kimenet</w:t>
      </w:r>
      <w:r>
        <w:t xml:space="preserve"> első sorába az így elkészült sorozat egymáshoz legközelebbi két egyforma elemének távolságát kell írni! A második sorba az elkészült sorozat K. legnagyobb eleme kerüljön!</w:t>
      </w:r>
    </w:p>
    <w:p w14:paraId="7E258552" w14:textId="77777777" w:rsidR="0062560C" w:rsidRPr="00A72A06" w:rsidRDefault="0062560C" w:rsidP="0062560C">
      <w:pPr>
        <w:pStyle w:val="Cmsor2"/>
      </w:pPr>
      <w:r w:rsidRPr="00A72A06">
        <w:t xml:space="preserve">Példa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1"/>
        <w:gridCol w:w="4601"/>
      </w:tblGrid>
      <w:tr w:rsidR="00064F3E" w:rsidRPr="000F3931" w14:paraId="14E5A6EE" w14:textId="77777777" w:rsidTr="00064F3E">
        <w:tc>
          <w:tcPr>
            <w:tcW w:w="4461" w:type="dxa"/>
            <w:shd w:val="clear" w:color="auto" w:fill="auto"/>
          </w:tcPr>
          <w:p w14:paraId="0078A02B" w14:textId="77777777" w:rsidR="0062560C" w:rsidRPr="00064F3E" w:rsidRDefault="0062560C" w:rsidP="00064F3E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0F3931">
              <w:t>Bemenet</w:t>
            </w:r>
          </w:p>
        </w:tc>
        <w:tc>
          <w:tcPr>
            <w:tcW w:w="4601" w:type="dxa"/>
            <w:shd w:val="clear" w:color="auto" w:fill="auto"/>
          </w:tcPr>
          <w:p w14:paraId="2EA5421A" w14:textId="77777777" w:rsidR="0062560C" w:rsidRPr="000F3931" w:rsidRDefault="0062560C" w:rsidP="00064F3E">
            <w:pPr>
              <w:pStyle w:val="Plda"/>
              <w:tabs>
                <w:tab w:val="clear" w:pos="4536"/>
              </w:tabs>
            </w:pPr>
            <w:r w:rsidRPr="000F3931">
              <w:t>Kimenet</w:t>
            </w:r>
          </w:p>
        </w:tc>
      </w:tr>
      <w:tr w:rsidR="00064F3E" w:rsidRPr="000F3931" w14:paraId="51C59E87" w14:textId="77777777" w:rsidTr="00064F3E">
        <w:tc>
          <w:tcPr>
            <w:tcW w:w="4461" w:type="dxa"/>
            <w:shd w:val="clear" w:color="auto" w:fill="auto"/>
          </w:tcPr>
          <w:p w14:paraId="4941C261" w14:textId="77777777" w:rsidR="0062560C" w:rsidRPr="00C10D7C" w:rsidRDefault="0062560C" w:rsidP="00064F3E">
            <w:pPr>
              <w:pStyle w:val="Plda"/>
              <w:tabs>
                <w:tab w:val="clear" w:pos="4536"/>
              </w:tabs>
            </w:pPr>
            <w:r>
              <w:t>1 73 11 50 20 10</w:t>
            </w:r>
          </w:p>
        </w:tc>
        <w:tc>
          <w:tcPr>
            <w:tcW w:w="4601" w:type="dxa"/>
            <w:shd w:val="clear" w:color="auto" w:fill="auto"/>
          </w:tcPr>
          <w:p w14:paraId="7ACAD11F" w14:textId="77777777" w:rsidR="0062560C" w:rsidRPr="000F3931" w:rsidRDefault="0062560C" w:rsidP="00064F3E">
            <w:pPr>
              <w:pStyle w:val="Plda"/>
              <w:tabs>
                <w:tab w:val="clear" w:pos="4536"/>
              </w:tabs>
            </w:pPr>
            <w:r>
              <w:t>12</w:t>
            </w:r>
            <w:r>
              <w:br/>
              <w:t>39</w:t>
            </w:r>
          </w:p>
        </w:tc>
      </w:tr>
      <w:tr w:rsidR="00064F3E" w:rsidRPr="000F3931" w14:paraId="28898092" w14:textId="77777777" w:rsidTr="00064F3E">
        <w:tc>
          <w:tcPr>
            <w:tcW w:w="9062" w:type="dxa"/>
            <w:gridSpan w:val="2"/>
            <w:shd w:val="clear" w:color="auto" w:fill="auto"/>
          </w:tcPr>
          <w:p w14:paraId="255F7C15" w14:textId="77777777" w:rsidR="0062560C" w:rsidRPr="00064F3E" w:rsidRDefault="0062560C" w:rsidP="00EA7491">
            <w:pPr>
              <w:rPr>
                <w:rFonts w:cs="Courier New"/>
              </w:rPr>
            </w:pPr>
            <w:r>
              <w:t>Az így készült sorozat tagjai, pl. a két 12-es, 18-as, 24-es, ... egymástól 12 távolságra van:</w:t>
            </w:r>
          </w:p>
          <w:p w14:paraId="5B27FFB4" w14:textId="77777777" w:rsidR="0062560C" w:rsidRDefault="0062560C" w:rsidP="00064F3E">
            <w:pPr>
              <w:pStyle w:val="Plda"/>
              <w:tabs>
                <w:tab w:val="clear" w:pos="4536"/>
              </w:tabs>
            </w:pPr>
            <w:r>
              <w:t xml:space="preserve">85 98 </w:t>
            </w:r>
            <w:r w:rsidRPr="00064F3E">
              <w:rPr>
                <w:color w:val="FF0000"/>
              </w:rPr>
              <w:t xml:space="preserve">12 </w:t>
            </w:r>
            <w:r>
              <w:t xml:space="preserve">18 24 31 39 47 56 66 77 89 2 7 </w:t>
            </w:r>
            <w:r w:rsidRPr="00064F3E">
              <w:rPr>
                <w:color w:val="FF0000"/>
              </w:rPr>
              <w:t xml:space="preserve">12 </w:t>
            </w:r>
            <w:r>
              <w:t>18 24 31 39 47</w:t>
            </w:r>
          </w:p>
        </w:tc>
      </w:tr>
      <w:tr w:rsidR="00064F3E" w:rsidRPr="000F3931" w14:paraId="02FEDEBD" w14:textId="77777777" w:rsidTr="00064F3E">
        <w:trPr>
          <w:trHeight w:val="782"/>
        </w:trPr>
        <w:tc>
          <w:tcPr>
            <w:tcW w:w="9062" w:type="dxa"/>
            <w:gridSpan w:val="2"/>
            <w:shd w:val="clear" w:color="auto" w:fill="auto"/>
          </w:tcPr>
          <w:p w14:paraId="3E163542" w14:textId="77777777" w:rsidR="0062560C" w:rsidRDefault="0062560C" w:rsidP="00EA7491">
            <w:r>
              <w:t>Rendezve a sorozat elemeit a 10. legnagyobb az első 39-es:</w:t>
            </w:r>
          </w:p>
          <w:p w14:paraId="7506051B" w14:textId="77777777" w:rsidR="0062560C" w:rsidRDefault="0062560C" w:rsidP="00EA7491">
            <w:pPr>
              <w:pStyle w:val="Plda"/>
            </w:pPr>
            <w:r>
              <w:t xml:space="preserve">2 7 12 12 18 18 24 24 31 </w:t>
            </w:r>
            <w:r w:rsidRPr="00B162DD">
              <w:t xml:space="preserve">31 </w:t>
            </w:r>
            <w:r w:rsidRPr="00064F3E">
              <w:rPr>
                <w:color w:val="FF0000"/>
              </w:rPr>
              <w:t xml:space="preserve">39 </w:t>
            </w:r>
            <w:r>
              <w:t>39 47 47 56 66 77 85 89 98</w:t>
            </w:r>
          </w:p>
        </w:tc>
      </w:tr>
    </w:tbl>
    <w:p w14:paraId="06B3AAF1" w14:textId="77777777" w:rsidR="0062560C" w:rsidRPr="00EB4924" w:rsidRDefault="0062560C" w:rsidP="0062560C">
      <w:pPr>
        <w:pStyle w:val="Cmsor2"/>
      </w:pPr>
      <w:r w:rsidRPr="00EB4924">
        <w:t>K</w:t>
      </w:r>
      <w:r>
        <w:t>orlátok</w:t>
      </w:r>
    </w:p>
    <w:p w14:paraId="35B18E76" w14:textId="77777777" w:rsidR="0062560C" w:rsidRPr="00321ABE" w:rsidRDefault="0062560C" w:rsidP="0062560C">
      <w:pPr>
        <w:rPr>
          <w:bCs/>
        </w:rPr>
      </w:pPr>
      <w:r w:rsidRPr="00321ABE">
        <w:rPr>
          <w:bCs/>
        </w:rPr>
        <w:t>Időlimit: 0.</w:t>
      </w:r>
      <w:r>
        <w:rPr>
          <w:bCs/>
        </w:rPr>
        <w:t>3</w:t>
      </w:r>
      <w:r w:rsidRPr="00321ABE">
        <w:rPr>
          <w:bCs/>
        </w:rPr>
        <w:t xml:space="preserve"> mp.</w:t>
      </w:r>
    </w:p>
    <w:p w14:paraId="77B30418" w14:textId="77777777" w:rsidR="0062560C" w:rsidRPr="00321ABE" w:rsidRDefault="0062560C" w:rsidP="0062560C">
      <w:pPr>
        <w:rPr>
          <w:bCs/>
        </w:rPr>
      </w:pPr>
      <w:r w:rsidRPr="00321ABE">
        <w:rPr>
          <w:bCs/>
        </w:rPr>
        <w:t xml:space="preserve">Memórialimit: </w:t>
      </w:r>
      <w:r>
        <w:rPr>
          <w:bCs/>
        </w:rPr>
        <w:t>1</w:t>
      </w:r>
      <w:r w:rsidRPr="00321ABE">
        <w:rPr>
          <w:bCs/>
        </w:rPr>
        <w:t>2</w:t>
      </w:r>
      <w:r>
        <w:rPr>
          <w:bCs/>
        </w:rPr>
        <w:t>8</w:t>
      </w:r>
      <w:r w:rsidRPr="00321ABE">
        <w:rPr>
          <w:bCs/>
        </w:rPr>
        <w:t xml:space="preserve"> MB</w:t>
      </w:r>
    </w:p>
    <w:p w14:paraId="29B10954" w14:textId="77777777" w:rsidR="0062560C" w:rsidRDefault="0062560C" w:rsidP="0062560C">
      <w:pPr>
        <w:pStyle w:val="Cmsor2"/>
      </w:pPr>
      <w:r w:rsidRPr="00321ABE">
        <w:t>Pontozás</w:t>
      </w:r>
    </w:p>
    <w:p w14:paraId="07BF91B1" w14:textId="77777777" w:rsidR="0062560C" w:rsidRPr="00321ABE" w:rsidRDefault="0062560C" w:rsidP="0062560C">
      <w:pPr>
        <w:rPr>
          <w:bCs/>
        </w:rPr>
      </w:pPr>
      <w:r w:rsidRPr="00321ABE">
        <w:rPr>
          <w:bCs/>
        </w:rPr>
        <w:t xml:space="preserve">A tesztek 50%-ában </w:t>
      </w:r>
      <w:r>
        <w:rPr>
          <w:bCs/>
        </w:rPr>
        <w:t>M</w:t>
      </w:r>
      <w:r w:rsidRPr="00782810">
        <w:rPr>
          <w:rFonts w:ascii="Courier New" w:hAnsi="Courier New" w:cs="Courier New"/>
          <w:bCs/>
        </w:rPr>
        <w:t>≤</w:t>
      </w:r>
      <w:r>
        <w:rPr>
          <w:rFonts w:ascii="Courier New" w:hAnsi="Courier New" w:cs="Courier New"/>
          <w:bCs/>
        </w:rPr>
        <w:t>2</w:t>
      </w:r>
      <w:r w:rsidRPr="009C5F83">
        <w:rPr>
          <w:rFonts w:cs="Courier New"/>
          <w:bCs/>
        </w:rPr>
        <w:t xml:space="preserve"> és </w:t>
      </w:r>
      <w:r w:rsidRPr="00782810">
        <w:rPr>
          <w:rFonts w:ascii="Courier New" w:hAnsi="Courier New" w:cs="Courier New"/>
          <w:bCs/>
        </w:rPr>
        <w:t>N≤</w:t>
      </w:r>
      <w:r>
        <w:rPr>
          <w:rFonts w:ascii="Courier New" w:hAnsi="Courier New" w:cs="Courier New"/>
          <w:bCs/>
        </w:rPr>
        <w:t>1000</w:t>
      </w:r>
      <w:r w:rsidRPr="000F3931">
        <w:rPr>
          <w:rFonts w:cs="Courier New"/>
          <w:bCs/>
        </w:rPr>
        <w:t>.</w:t>
      </w:r>
    </w:p>
    <w:p w14:paraId="0831122F" w14:textId="77777777" w:rsidR="0062560C" w:rsidRDefault="0062560C" w:rsidP="0062560C">
      <w:pPr>
        <w:pStyle w:val="Cmsor1"/>
      </w:pPr>
      <w:r>
        <w:br w:type="page"/>
      </w:r>
      <w:r>
        <w:lastRenderedPageBreak/>
        <w:t>Táblajáték</w:t>
      </w:r>
    </w:p>
    <w:p w14:paraId="5D9343FA" w14:textId="77777777" w:rsidR="0062560C" w:rsidRDefault="0062560C" w:rsidP="0062560C">
      <w:r>
        <w:t>Egy játéktábla 501 sorból áll. A legfelső sorában egy mező van, majd ezután minden sorában pontosan kétszer annyi mező van, mint a fölötte levő sorban. A tábla a következő szerkezetű:</w:t>
      </w:r>
    </w:p>
    <w:p w14:paraId="75A3C2C8" w14:textId="77777777" w:rsidR="0062560C" w:rsidRDefault="0062560C" w:rsidP="0062560C">
      <w:pPr>
        <w:jc w:val="center"/>
      </w:pPr>
      <w:r>
        <w:object w:dxaOrig="4005" w:dyaOrig="2282" w14:anchorId="09A13313">
          <v:shape id="_x0000_i1026" type="#_x0000_t75" style="width:200.25pt;height:113.25pt" o:ole="">
            <v:imagedata r:id="rId8" o:title=""/>
          </v:shape>
          <o:OLEObject Type="Embed" ProgID="CorelDRAW.Graphic.13" ShapeID="_x0000_i1026" DrawAspect="Content" ObjectID="_1710570558" r:id="rId9"/>
        </w:object>
      </w:r>
    </w:p>
    <w:p w14:paraId="26746141" w14:textId="77777777" w:rsidR="0062560C" w:rsidRDefault="0062560C" w:rsidP="0062560C">
      <w:r>
        <w:t>A tábla felső mezőjéről indulunk. A lehetséges lépéseket a következő számok írják le:</w:t>
      </w:r>
    </w:p>
    <w:p w14:paraId="59C3B1FC" w14:textId="77777777" w:rsidR="0062560C" w:rsidRDefault="0062560C" w:rsidP="0062560C">
      <w:pPr>
        <w:pStyle w:val="Listaszerbekezds"/>
        <w:numPr>
          <w:ilvl w:val="0"/>
          <w:numId w:val="8"/>
        </w:numPr>
        <w:spacing w:after="0"/>
      </w:pPr>
      <w:r>
        <w:t>0</w:t>
      </w:r>
      <w:r>
        <w:tab/>
        <w:t>balra lefelé lépünk egyet,</w:t>
      </w:r>
    </w:p>
    <w:p w14:paraId="438FF34D" w14:textId="77777777" w:rsidR="0062560C" w:rsidRDefault="0062560C" w:rsidP="0062560C">
      <w:pPr>
        <w:pStyle w:val="Listaszerbekezds"/>
        <w:numPr>
          <w:ilvl w:val="0"/>
          <w:numId w:val="8"/>
        </w:numPr>
        <w:spacing w:after="0"/>
      </w:pPr>
      <w:r>
        <w:t>1</w:t>
      </w:r>
      <w:r>
        <w:tab/>
        <w:t>jobbra lefelé lépünk egyet,</w:t>
      </w:r>
    </w:p>
    <w:p w14:paraId="0475BA40" w14:textId="77777777" w:rsidR="0062560C" w:rsidRDefault="0062560C" w:rsidP="0062560C">
      <w:pPr>
        <w:pStyle w:val="Listaszerbekezds"/>
        <w:numPr>
          <w:ilvl w:val="0"/>
          <w:numId w:val="8"/>
        </w:numPr>
        <w:spacing w:after="0"/>
      </w:pPr>
      <w:r>
        <w:t>2</w:t>
      </w:r>
      <w:r>
        <w:tab/>
        <w:t>felfelé lépünk egyet,</w:t>
      </w:r>
    </w:p>
    <w:p w14:paraId="3376E498" w14:textId="77777777" w:rsidR="0062560C" w:rsidRDefault="0062560C" w:rsidP="0062560C">
      <w:pPr>
        <w:pStyle w:val="Listaszerbekezds"/>
        <w:numPr>
          <w:ilvl w:val="0"/>
          <w:numId w:val="8"/>
        </w:numPr>
        <w:spacing w:after="0"/>
      </w:pPr>
      <w:r>
        <w:t>3</w:t>
      </w:r>
      <w:r>
        <w:tab/>
        <w:t>balra lépünk egyet,</w:t>
      </w:r>
    </w:p>
    <w:p w14:paraId="732C6FA9" w14:textId="77777777" w:rsidR="0062560C" w:rsidRDefault="0062560C" w:rsidP="0062560C">
      <w:pPr>
        <w:pStyle w:val="Listaszerbekezds"/>
        <w:numPr>
          <w:ilvl w:val="0"/>
          <w:numId w:val="8"/>
        </w:numPr>
      </w:pPr>
      <w:r>
        <w:t>4</w:t>
      </w:r>
      <w:r>
        <w:tab/>
        <w:t>jobbra lépünk egyet.</w:t>
      </w:r>
    </w:p>
    <w:p w14:paraId="0AC49B70" w14:textId="77777777" w:rsidR="0062560C" w:rsidRDefault="0062560C" w:rsidP="0062560C">
      <w:r>
        <w:t xml:space="preserve">Írj programot, amely beolvas egy olyan lépéssorozatot, amely elvezet a tábla valamely mezőjéhez, majd megadja, hogy ez melyik sor hányadik eleme! </w:t>
      </w:r>
    </w:p>
    <w:p w14:paraId="338BC0AD" w14:textId="77777777" w:rsidR="0062560C" w:rsidRPr="0006451E" w:rsidRDefault="0062560C" w:rsidP="0062560C">
      <w:pPr>
        <w:pStyle w:val="Cmsor2"/>
      </w:pPr>
      <w:r w:rsidRPr="0006451E">
        <w:t xml:space="preserve">Bemenet </w:t>
      </w:r>
    </w:p>
    <w:p w14:paraId="136B6E0A" w14:textId="38F7DBB4" w:rsidR="0062560C" w:rsidRDefault="0062560C" w:rsidP="0062560C">
      <w:r>
        <w:t xml:space="preserve">A </w:t>
      </w:r>
      <w:r w:rsidRPr="007E3AD6">
        <w:rPr>
          <w:rFonts w:ascii="Courier New" w:hAnsi="Courier New" w:cs="Courier New"/>
        </w:rPr>
        <w:t>standard bemenet</w:t>
      </w:r>
      <w:r>
        <w:rPr>
          <w:rFonts w:ascii="Courier New" w:hAnsi="Courier New" w:cs="Courier New"/>
        </w:rPr>
        <w:t xml:space="preserve"> </w:t>
      </w:r>
      <w:r>
        <w:t>első sorában a lépések száma van (</w:t>
      </w:r>
      <w:r w:rsidRPr="00E23A82">
        <w:rPr>
          <w:rFonts w:ascii="Courier New" w:hAnsi="Courier New" w:cs="Courier New"/>
        </w:rPr>
        <w:t>1</w:t>
      </w:r>
      <w:r w:rsidRPr="00907006">
        <w:rPr>
          <w:rFonts w:ascii="Courier New" w:hAnsi="Courier New" w:cs="Courier New"/>
        </w:rPr>
        <w:t>≤</w:t>
      </w:r>
      <w:r w:rsidRPr="00E23A82">
        <w:rPr>
          <w:rFonts w:ascii="Courier New" w:hAnsi="Courier New" w:cs="Courier New"/>
        </w:rPr>
        <w:t>K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5</w:t>
      </w:r>
      <w:r w:rsidRPr="00E23A82">
        <w:rPr>
          <w:rFonts w:ascii="Courier New" w:hAnsi="Courier New" w:cs="Courier New"/>
        </w:rPr>
        <w:t>00</w:t>
      </w:r>
      <w:r>
        <w:t xml:space="preserve">), a következő sorban pedig az egyes lépéseket leíró, összesen </w:t>
      </w:r>
      <w:r w:rsidRPr="00E23A82">
        <w:rPr>
          <w:rFonts w:ascii="Courier New" w:hAnsi="Courier New" w:cs="Courier New"/>
        </w:rPr>
        <w:t>K</w:t>
      </w:r>
      <w:r>
        <w:t xml:space="preserve"> darab szám (</w:t>
      </w:r>
      <w:r>
        <w:rPr>
          <w:rFonts w:ascii="Courier New" w:hAnsi="Courier New" w:cs="Courier New"/>
        </w:rPr>
        <w:t>0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L</w:t>
      </w:r>
      <w:r w:rsidRPr="005840D7">
        <w:rPr>
          <w:rFonts w:ascii="Courier New" w:hAnsi="Courier New" w:cs="Courier New"/>
          <w:vertAlign w:val="subscript"/>
        </w:rPr>
        <w:t>i</w:t>
      </w:r>
      <w:r w:rsidRPr="00907006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4</w:t>
      </w:r>
      <w:r>
        <w:t>). A lépéssorozat biztosan helyes, azaz semelyik lépés eredményeként sem hagyjuk el a játéktáblát.</w:t>
      </w:r>
    </w:p>
    <w:p w14:paraId="1B692A29" w14:textId="77777777" w:rsidR="0062560C" w:rsidRPr="00A72A06" w:rsidRDefault="0062560C" w:rsidP="0062560C">
      <w:pPr>
        <w:pStyle w:val="Cmsor2"/>
      </w:pPr>
      <w:r>
        <w:t>Kimenet</w:t>
      </w:r>
      <w:r w:rsidRPr="00A72A06">
        <w:t xml:space="preserve"> </w:t>
      </w:r>
    </w:p>
    <w:p w14:paraId="2C832709" w14:textId="77777777" w:rsidR="0062560C" w:rsidRDefault="0062560C" w:rsidP="0062560C">
      <w:r>
        <w:t xml:space="preserve">A </w:t>
      </w:r>
      <w:r w:rsidRPr="00907006">
        <w:rPr>
          <w:rFonts w:ascii="Courier New" w:hAnsi="Courier New" w:cs="Courier New"/>
        </w:rPr>
        <w:t>standard kimenet</w:t>
      </w:r>
      <w:r>
        <w:t xml:space="preserve"> első sorába annak a sornak a számát kell írni, ahova eljutottunk (a legfelső a 0. sor)! A második sorba a soron belüli mező sorszáma kerüljön, kettes számrendszerben leírva (a bal szélső a 0. mező a sorokon belül)!</w:t>
      </w:r>
    </w:p>
    <w:p w14:paraId="3E7D4A54" w14:textId="77777777" w:rsidR="0062560C" w:rsidRPr="00A72A06" w:rsidRDefault="0062560C" w:rsidP="0062560C">
      <w:pPr>
        <w:pStyle w:val="Cmsor2"/>
      </w:pPr>
      <w:r w:rsidRPr="00A72A06">
        <w:t xml:space="preserve">Példa </w:t>
      </w:r>
    </w:p>
    <w:p w14:paraId="67994BFC" w14:textId="77777777" w:rsidR="0062560C" w:rsidRDefault="0062560C" w:rsidP="0062560C">
      <w:pPr>
        <w:pStyle w:val="Plda"/>
      </w:pPr>
      <w:r>
        <w:t>Bemenet</w:t>
      </w:r>
      <w:r w:rsidRPr="00BD426B">
        <w:rPr>
          <w:i/>
        </w:rPr>
        <w:tab/>
      </w:r>
      <w:r w:rsidRPr="002B68FE">
        <w:t>Kimenet</w:t>
      </w:r>
    </w:p>
    <w:p w14:paraId="7F04E9B8" w14:textId="77777777" w:rsidR="0062560C" w:rsidRDefault="0062560C" w:rsidP="0062560C">
      <w:pPr>
        <w:pStyle w:val="Plda"/>
      </w:pPr>
      <w:r>
        <w:t>6</w:t>
      </w:r>
      <w:r>
        <w:tab/>
        <w:t>3</w:t>
      </w:r>
      <w:r>
        <w:br/>
        <w:t>0 1 4 2 1 0</w:t>
      </w:r>
      <w:r>
        <w:tab/>
        <w:t>110</w:t>
      </w:r>
    </w:p>
    <w:p w14:paraId="7A873C9D" w14:textId="77777777" w:rsidR="0062560C" w:rsidRDefault="0062560C" w:rsidP="0062560C">
      <w:pPr>
        <w:pStyle w:val="Plda"/>
      </w:pPr>
      <w:r>
        <w:t>Bemenet</w:t>
      </w:r>
      <w:r w:rsidRPr="00BD426B">
        <w:rPr>
          <w:i/>
        </w:rPr>
        <w:tab/>
      </w:r>
      <w:r w:rsidRPr="002B68FE">
        <w:t>Kimenet</w:t>
      </w:r>
    </w:p>
    <w:p w14:paraId="312D4E25" w14:textId="77777777" w:rsidR="0062560C" w:rsidRDefault="0062560C" w:rsidP="0062560C">
      <w:pPr>
        <w:pStyle w:val="Plda"/>
      </w:pPr>
      <w:r>
        <w:t>6</w:t>
      </w:r>
      <w:r>
        <w:tab/>
        <w:t>6</w:t>
      </w:r>
      <w:r>
        <w:br/>
        <w:t>0 0 0 0 0 0</w:t>
      </w:r>
      <w:r>
        <w:tab/>
        <w:t>0</w:t>
      </w:r>
    </w:p>
    <w:p w14:paraId="321BA5B4" w14:textId="77777777" w:rsidR="0062560C" w:rsidRPr="00EB4924" w:rsidRDefault="0062560C" w:rsidP="0062560C">
      <w:pPr>
        <w:pStyle w:val="Cmsor2"/>
      </w:pPr>
      <w:r w:rsidRPr="00EB4924">
        <w:t>K</w:t>
      </w:r>
      <w:r>
        <w:t>orlátok</w:t>
      </w:r>
    </w:p>
    <w:p w14:paraId="69B0B012" w14:textId="77777777" w:rsidR="0062560C" w:rsidRPr="00321ABE" w:rsidRDefault="0062560C" w:rsidP="0062560C">
      <w:pPr>
        <w:rPr>
          <w:bCs/>
        </w:rPr>
      </w:pPr>
      <w:r w:rsidRPr="00321ABE">
        <w:rPr>
          <w:bCs/>
        </w:rPr>
        <w:t>Időlimit: 0.</w:t>
      </w:r>
      <w:r>
        <w:rPr>
          <w:bCs/>
        </w:rPr>
        <w:t>2</w:t>
      </w:r>
      <w:r w:rsidRPr="00321ABE">
        <w:rPr>
          <w:bCs/>
        </w:rPr>
        <w:t xml:space="preserve"> mp.</w:t>
      </w:r>
    </w:p>
    <w:p w14:paraId="3A5F9FE5" w14:textId="77777777" w:rsidR="0062560C" w:rsidRPr="00321ABE" w:rsidRDefault="0062560C" w:rsidP="0062560C">
      <w:pPr>
        <w:rPr>
          <w:bCs/>
        </w:rPr>
      </w:pPr>
      <w:r w:rsidRPr="00321ABE">
        <w:rPr>
          <w:bCs/>
        </w:rPr>
        <w:t>Memórialimit: 32 MB</w:t>
      </w:r>
    </w:p>
    <w:p w14:paraId="0185E99D" w14:textId="77777777" w:rsidR="0062560C" w:rsidRDefault="0062560C" w:rsidP="0062560C">
      <w:pPr>
        <w:pStyle w:val="Cmsor2"/>
      </w:pPr>
      <w:r w:rsidRPr="00321ABE">
        <w:t>Pontozás</w:t>
      </w:r>
    </w:p>
    <w:p w14:paraId="095FE236" w14:textId="77777777" w:rsidR="0062560C" w:rsidRPr="00321ABE" w:rsidRDefault="0062560C" w:rsidP="0062560C">
      <w:pPr>
        <w:rPr>
          <w:bCs/>
        </w:rPr>
      </w:pPr>
      <w:r w:rsidRPr="00321ABE">
        <w:rPr>
          <w:bCs/>
        </w:rPr>
        <w:t xml:space="preserve">A tesztek 50%-ában </w:t>
      </w:r>
      <w:r>
        <w:rPr>
          <w:rFonts w:ascii="Courier New" w:hAnsi="Courier New" w:cs="Courier New"/>
          <w:bCs/>
        </w:rPr>
        <w:t>K</w:t>
      </w:r>
      <w:r w:rsidRPr="00782810">
        <w:rPr>
          <w:rFonts w:ascii="Courier New" w:hAnsi="Courier New" w:cs="Courier New"/>
          <w:bCs/>
        </w:rPr>
        <w:t>≤20</w:t>
      </w:r>
    </w:p>
    <w:p w14:paraId="366075D4" w14:textId="77777777" w:rsidR="0062560C" w:rsidRDefault="0062560C" w:rsidP="0062560C">
      <w:pPr>
        <w:pStyle w:val="Cmsor1"/>
      </w:pPr>
      <w:r>
        <w:br w:type="page"/>
      </w:r>
      <w:r>
        <w:lastRenderedPageBreak/>
        <w:t>Találkozás</w:t>
      </w:r>
    </w:p>
    <w:p w14:paraId="2D9524B0" w14:textId="77777777" w:rsidR="0062560C" w:rsidRDefault="0062560C" w:rsidP="0062560C">
      <w:pPr>
        <w:pStyle w:val="FeladatKovBekezdes"/>
        <w:ind w:left="0"/>
      </w:pPr>
      <w:r>
        <w:t>Egy rendezvényen ismerjük az egyes vendégek érkezési és távozási időpontjait. Bárkivel találkozhatunk, amikor jelen van, beleértve az érkezésének és a távozásának az időpontjait is.</w:t>
      </w:r>
    </w:p>
    <w:p w14:paraId="4DAD4DDA" w14:textId="77777777" w:rsidR="0062560C" w:rsidRPr="002F3A20" w:rsidRDefault="0062560C" w:rsidP="0062560C">
      <w:pPr>
        <w:pStyle w:val="FeladatKovBekezdes"/>
        <w:ind w:left="0"/>
      </w:pPr>
      <w:r>
        <w:t>Készíts programot, amely meghatározza a legrövidebb időintervallumot, ami alatt a vendégek legalább felével találkozhatunk!</w:t>
      </w:r>
    </w:p>
    <w:p w14:paraId="0C907CD7" w14:textId="77777777" w:rsidR="0062560C" w:rsidRDefault="0062560C" w:rsidP="0062560C">
      <w:pPr>
        <w:pStyle w:val="Cmsor2"/>
      </w:pPr>
      <w:r>
        <w:t xml:space="preserve">Bemenet </w:t>
      </w:r>
    </w:p>
    <w:p w14:paraId="1E11F303" w14:textId="77777777" w:rsidR="0062560C" w:rsidRDefault="0062560C" w:rsidP="0062560C"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>első sorában a vendégek száma van (</w:t>
      </w:r>
      <w:r w:rsidRPr="007057BF"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</w:t>
      </w:r>
      <w:r w:rsidRPr="00BF77CC">
        <w:t>.</w:t>
      </w:r>
      <w:r>
        <w:t xml:space="preserve"> A következő </w:t>
      </w:r>
      <w:r w:rsidRPr="00060F91">
        <w:rPr>
          <w:rFonts w:ascii="Courier New" w:hAnsi="Courier New" w:cs="Courier New"/>
        </w:rPr>
        <w:t>N</w:t>
      </w:r>
      <w:r>
        <w:t xml:space="preserve"> sor az egyes vendégek érkezési és távozási időpontjait tartalmazza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Érk</w:t>
      </w:r>
      <w:r w:rsidRPr="00155488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&lt;Táv</w:t>
      </w:r>
      <w:r w:rsidRPr="00155488">
        <w:rPr>
          <w:rFonts w:ascii="Courier New" w:hAnsi="Courier New" w:cs="Courier New"/>
          <w:vertAlign w:val="subscript"/>
        </w:rPr>
        <w:t>i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 xml:space="preserve">), érkezés szerinti sorrendben. </w:t>
      </w:r>
    </w:p>
    <w:p w14:paraId="31A488B1" w14:textId="77777777" w:rsidR="0062560C" w:rsidRDefault="0062560C" w:rsidP="0062560C">
      <w:pPr>
        <w:pStyle w:val="Cmsor2"/>
      </w:pPr>
      <w:r>
        <w:t xml:space="preserve">Kimenet </w:t>
      </w:r>
    </w:p>
    <w:p w14:paraId="101CB689" w14:textId="77777777" w:rsidR="0062560C" w:rsidRDefault="0062560C" w:rsidP="0062560C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első</w:t>
      </w:r>
      <w:r w:rsidRPr="007416E1">
        <w:t xml:space="preserve"> sorába </w:t>
      </w:r>
      <w:r>
        <w:t>a legrövidebb olyan időintervallum időpontjai számát kell írni, ami alatt a vendégek legalább felével találkozhatunk! A második sorba ennek az intervallumnak a kezdő- és végidőpontját kell kiírni (több megoldás esetén a legkorábbit)!</w:t>
      </w:r>
    </w:p>
    <w:p w14:paraId="38935D24" w14:textId="77777777" w:rsidR="0062560C" w:rsidRDefault="0062560C" w:rsidP="0062560C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676"/>
      </w:tblGrid>
      <w:tr w:rsidR="0062560C" w:rsidRPr="00CC2E5C" w14:paraId="3D347C60" w14:textId="77777777" w:rsidTr="00EA7491">
        <w:trPr>
          <w:trHeight w:val="20"/>
        </w:trPr>
        <w:tc>
          <w:tcPr>
            <w:tcW w:w="4536" w:type="dxa"/>
            <w:shd w:val="clear" w:color="auto" w:fill="auto"/>
          </w:tcPr>
          <w:p w14:paraId="086910D6" w14:textId="77777777" w:rsidR="0062560C" w:rsidRPr="009B2898" w:rsidRDefault="0062560C" w:rsidP="00EA7491">
            <w:pPr>
              <w:pStyle w:val="Plda"/>
              <w:tabs>
                <w:tab w:val="clear" w:pos="4536"/>
              </w:tabs>
              <w:jc w:val="left"/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41B7A4A7" w14:textId="77777777" w:rsidR="0062560C" w:rsidRPr="00CC2E5C" w:rsidRDefault="0062560C" w:rsidP="00EA7491">
            <w:pPr>
              <w:pStyle w:val="Plda"/>
              <w:tabs>
                <w:tab w:val="clear" w:pos="4536"/>
              </w:tabs>
              <w:jc w:val="left"/>
            </w:pPr>
            <w:r w:rsidRPr="00CC2E5C">
              <w:t>Kimenet</w:t>
            </w:r>
          </w:p>
        </w:tc>
      </w:tr>
      <w:tr w:rsidR="0062560C" w:rsidRPr="00CC2E5C" w14:paraId="6C401093" w14:textId="77777777" w:rsidTr="00EA7491">
        <w:trPr>
          <w:trHeight w:val="20"/>
        </w:trPr>
        <w:tc>
          <w:tcPr>
            <w:tcW w:w="4536" w:type="dxa"/>
            <w:shd w:val="clear" w:color="auto" w:fill="auto"/>
          </w:tcPr>
          <w:p w14:paraId="21944352" w14:textId="77777777" w:rsidR="0062560C" w:rsidRPr="00CC2E5C" w:rsidRDefault="0062560C" w:rsidP="00EA7491">
            <w:pPr>
              <w:pStyle w:val="Plda"/>
              <w:tabs>
                <w:tab w:val="clear" w:pos="4536"/>
              </w:tabs>
              <w:jc w:val="left"/>
            </w:pPr>
            <w:r>
              <w:t>6</w:t>
            </w:r>
            <w:r>
              <w:br/>
              <w:t>1 5</w:t>
            </w:r>
            <w:r>
              <w:br/>
              <w:t>2 3</w:t>
            </w:r>
            <w:r>
              <w:br/>
              <w:t>5 9</w:t>
            </w:r>
            <w:r>
              <w:br/>
              <w:t>7 8</w:t>
            </w:r>
            <w:r>
              <w:br/>
              <w:t>10 15</w:t>
            </w:r>
            <w:r>
              <w:br/>
              <w:t>10 18</w:t>
            </w:r>
          </w:p>
        </w:tc>
        <w:tc>
          <w:tcPr>
            <w:tcW w:w="4676" w:type="dxa"/>
            <w:shd w:val="clear" w:color="auto" w:fill="auto"/>
          </w:tcPr>
          <w:p w14:paraId="4FE76F77" w14:textId="77777777" w:rsidR="0062560C" w:rsidRDefault="0062560C" w:rsidP="00EA7491">
            <w:pPr>
              <w:pStyle w:val="Plda"/>
              <w:tabs>
                <w:tab w:val="clear" w:pos="4536"/>
              </w:tabs>
              <w:jc w:val="left"/>
            </w:pPr>
            <w:r>
              <w:t>2</w:t>
            </w:r>
            <w:r>
              <w:br/>
              <w:t>9 10</w:t>
            </w:r>
          </w:p>
          <w:p w14:paraId="7CABF76D" w14:textId="77777777" w:rsidR="0062560C" w:rsidRPr="004974FF" w:rsidRDefault="0062560C" w:rsidP="00EA7491">
            <w:r>
              <w:t xml:space="preserve">Magyarázat: a 3. vendéggel még a 9. időpontban találkozhatunk, az utolsó kettővel pedig már a 10.-ben. </w:t>
            </w:r>
          </w:p>
        </w:tc>
      </w:tr>
    </w:tbl>
    <w:p w14:paraId="70C8BA88" w14:textId="77777777" w:rsidR="0062560C" w:rsidRDefault="0062560C" w:rsidP="0062560C">
      <w:pPr>
        <w:pStyle w:val="Cmsor2"/>
      </w:pPr>
      <w:r>
        <w:t>Korlátok</w:t>
      </w:r>
    </w:p>
    <w:p w14:paraId="5FA8D93B" w14:textId="77777777" w:rsidR="0062560C" w:rsidRDefault="0062560C" w:rsidP="0062560C">
      <w:r>
        <w:t>Időlimit: 0.2 mp.</w:t>
      </w:r>
    </w:p>
    <w:p w14:paraId="6BA2A6F0" w14:textId="77777777" w:rsidR="0062560C" w:rsidRDefault="0062560C" w:rsidP="0062560C">
      <w:r>
        <w:t>Memórialimit: 32 MB</w:t>
      </w:r>
    </w:p>
    <w:sectPr w:rsidR="006256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EA420" w14:textId="77777777" w:rsidR="00064F3E" w:rsidRDefault="00064F3E">
      <w:pPr>
        <w:spacing w:after="0"/>
      </w:pPr>
      <w:r>
        <w:separator/>
      </w:r>
    </w:p>
  </w:endnote>
  <w:endnote w:type="continuationSeparator" w:id="0">
    <w:p w14:paraId="00B40B27" w14:textId="77777777" w:rsidR="00064F3E" w:rsidRDefault="00064F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DF8DB" w14:textId="77777777" w:rsidR="00554EE3" w:rsidRDefault="00554EE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31CD9" w14:textId="24006DE5" w:rsidR="00DB76FC" w:rsidRDefault="00DB76FC" w:rsidP="009711C4">
    <w:pPr>
      <w:pStyle w:val="llb"/>
      <w:pBdr>
        <w:top w:val="single" w:sz="4" w:space="1" w:color="auto"/>
      </w:pBd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2560C">
      <w:rPr>
        <w:noProof/>
      </w:rPr>
      <w:t>1</w:t>
    </w:r>
    <w:r>
      <w:fldChar w:fldCharType="end"/>
    </w:r>
    <w:r>
      <w:t xml:space="preserve">. oldal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17477" w14:textId="77777777" w:rsidR="00554EE3" w:rsidRDefault="00554E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7AFC" w14:textId="77777777" w:rsidR="00064F3E" w:rsidRDefault="00064F3E">
      <w:pPr>
        <w:spacing w:after="0"/>
      </w:pPr>
      <w:r>
        <w:separator/>
      </w:r>
    </w:p>
  </w:footnote>
  <w:footnote w:type="continuationSeparator" w:id="0">
    <w:p w14:paraId="2F25F6F6" w14:textId="77777777" w:rsidR="00064F3E" w:rsidRDefault="00064F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5244" w14:textId="77777777" w:rsidR="00554EE3" w:rsidRDefault="00554EE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A36B" w14:textId="3B7FA8FD" w:rsidR="00D252D9" w:rsidRPr="00E405EF" w:rsidRDefault="00242C99" w:rsidP="00D252D9">
    <w:pPr>
      <w:pStyle w:val="lfej"/>
      <w:pBdr>
        <w:bottom w:val="single" w:sz="4" w:space="1" w:color="auto"/>
      </w:pBdr>
      <w:tabs>
        <w:tab w:val="clear" w:pos="9072"/>
        <w:tab w:val="right" w:pos="9000"/>
      </w:tabs>
    </w:pPr>
    <w:r>
      <w:t>N</w:t>
    </w:r>
    <w:r w:rsidR="00086878">
      <w:t>emes Tihamér N</w:t>
    </w:r>
    <w:r>
      <w:t>emzetközi Programozási V</w:t>
    </w:r>
    <w:r w:rsidR="00D252D9" w:rsidRPr="00095006">
      <w:t>erseny</w:t>
    </w:r>
    <w:r w:rsidR="00554EE3">
      <w:t>, II-III. korcsoport</w:t>
    </w:r>
    <w:r w:rsidR="00D252D9" w:rsidRPr="00E405EF">
      <w:tab/>
    </w:r>
    <w:r w:rsidR="00554EE3">
      <w:t>2. forduló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E11D" w14:textId="77777777" w:rsidR="00554EE3" w:rsidRDefault="00554E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felsorol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orszmozott"/>
      <w:lvlText w:val="%1.)"/>
      <w:lvlJc w:val="left"/>
      <w:pPr>
        <w:tabs>
          <w:tab w:val="num" w:pos="0"/>
        </w:tabs>
        <w:ind w:left="644" w:hanging="360"/>
      </w:pPr>
      <w:rPr>
        <w:b w:val="0"/>
        <w:bCs/>
        <w:i w:val="0"/>
        <w:iCs/>
      </w:rPr>
    </w:lvl>
  </w:abstractNum>
  <w:abstractNum w:abstractNumId="4" w15:restartNumberingAfterBreak="0">
    <w:nsid w:val="2ED85C6C"/>
    <w:multiLevelType w:val="hybridMultilevel"/>
    <w:tmpl w:val="D23C0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538"/>
    <w:multiLevelType w:val="hybridMultilevel"/>
    <w:tmpl w:val="33443706"/>
    <w:lvl w:ilvl="0" w:tplc="06264B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1B3EC9"/>
    <w:multiLevelType w:val="hybridMultilevel"/>
    <w:tmpl w:val="469E6DD6"/>
    <w:lvl w:ilvl="0" w:tplc="040E0001">
      <w:numFmt w:val="bullet"/>
      <w:lvlText w:val=""/>
      <w:lvlJc w:val="left"/>
      <w:pPr>
        <w:ind w:left="1418" w:hanging="71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C4"/>
    <w:rsid w:val="000315EB"/>
    <w:rsid w:val="00033EE5"/>
    <w:rsid w:val="000359F5"/>
    <w:rsid w:val="00040568"/>
    <w:rsid w:val="00047C91"/>
    <w:rsid w:val="0006291E"/>
    <w:rsid w:val="00064F3E"/>
    <w:rsid w:val="00086878"/>
    <w:rsid w:val="000C2110"/>
    <w:rsid w:val="000E7C20"/>
    <w:rsid w:val="00116E7B"/>
    <w:rsid w:val="001527BD"/>
    <w:rsid w:val="0017006F"/>
    <w:rsid w:val="0018284F"/>
    <w:rsid w:val="001840C2"/>
    <w:rsid w:val="001F3174"/>
    <w:rsid w:val="001F4C27"/>
    <w:rsid w:val="001F636F"/>
    <w:rsid w:val="00204889"/>
    <w:rsid w:val="002068F8"/>
    <w:rsid w:val="00242C99"/>
    <w:rsid w:val="00245B60"/>
    <w:rsid w:val="002526AA"/>
    <w:rsid w:val="002A39EE"/>
    <w:rsid w:val="002C08BD"/>
    <w:rsid w:val="002C6210"/>
    <w:rsid w:val="002E2433"/>
    <w:rsid w:val="002F3A20"/>
    <w:rsid w:val="00343ACE"/>
    <w:rsid w:val="00374EFB"/>
    <w:rsid w:val="003A4DB5"/>
    <w:rsid w:val="003B26EA"/>
    <w:rsid w:val="003B4756"/>
    <w:rsid w:val="003B5224"/>
    <w:rsid w:val="003F13BE"/>
    <w:rsid w:val="003F69D9"/>
    <w:rsid w:val="00401BE6"/>
    <w:rsid w:val="004401BF"/>
    <w:rsid w:val="00445BAF"/>
    <w:rsid w:val="004531A6"/>
    <w:rsid w:val="00454BAF"/>
    <w:rsid w:val="004656E3"/>
    <w:rsid w:val="00473CC0"/>
    <w:rsid w:val="00484568"/>
    <w:rsid w:val="00493764"/>
    <w:rsid w:val="004974FF"/>
    <w:rsid w:val="004B3C89"/>
    <w:rsid w:val="0050238F"/>
    <w:rsid w:val="005377B0"/>
    <w:rsid w:val="00554EE3"/>
    <w:rsid w:val="005626FA"/>
    <w:rsid w:val="00566DC3"/>
    <w:rsid w:val="005C41C6"/>
    <w:rsid w:val="005C620C"/>
    <w:rsid w:val="006079E4"/>
    <w:rsid w:val="00610C0A"/>
    <w:rsid w:val="0062461E"/>
    <w:rsid w:val="0062560C"/>
    <w:rsid w:val="00626E54"/>
    <w:rsid w:val="00634D4D"/>
    <w:rsid w:val="00644713"/>
    <w:rsid w:val="006515A0"/>
    <w:rsid w:val="00664928"/>
    <w:rsid w:val="00685F3C"/>
    <w:rsid w:val="006915AA"/>
    <w:rsid w:val="0069728E"/>
    <w:rsid w:val="006A7C9B"/>
    <w:rsid w:val="006B16BE"/>
    <w:rsid w:val="006B259E"/>
    <w:rsid w:val="006B4152"/>
    <w:rsid w:val="006C681B"/>
    <w:rsid w:val="006D2D8B"/>
    <w:rsid w:val="006D5AAB"/>
    <w:rsid w:val="006F2A58"/>
    <w:rsid w:val="00711EC2"/>
    <w:rsid w:val="00713029"/>
    <w:rsid w:val="00717C9A"/>
    <w:rsid w:val="00724CDD"/>
    <w:rsid w:val="007326AE"/>
    <w:rsid w:val="007416E1"/>
    <w:rsid w:val="00773CB9"/>
    <w:rsid w:val="00780889"/>
    <w:rsid w:val="0078418E"/>
    <w:rsid w:val="007961FE"/>
    <w:rsid w:val="007A3238"/>
    <w:rsid w:val="00810EC3"/>
    <w:rsid w:val="008351CE"/>
    <w:rsid w:val="008523B8"/>
    <w:rsid w:val="0085475A"/>
    <w:rsid w:val="00883623"/>
    <w:rsid w:val="008919F0"/>
    <w:rsid w:val="00891FC8"/>
    <w:rsid w:val="008C7267"/>
    <w:rsid w:val="0090101D"/>
    <w:rsid w:val="00911138"/>
    <w:rsid w:val="00924190"/>
    <w:rsid w:val="00964372"/>
    <w:rsid w:val="00964D7D"/>
    <w:rsid w:val="009711C4"/>
    <w:rsid w:val="00973635"/>
    <w:rsid w:val="00986AF7"/>
    <w:rsid w:val="009946E8"/>
    <w:rsid w:val="009B2898"/>
    <w:rsid w:val="009C3EC4"/>
    <w:rsid w:val="00A1692D"/>
    <w:rsid w:val="00A357A1"/>
    <w:rsid w:val="00A35C68"/>
    <w:rsid w:val="00A54BC9"/>
    <w:rsid w:val="00A642D1"/>
    <w:rsid w:val="00A70485"/>
    <w:rsid w:val="00A841C7"/>
    <w:rsid w:val="00A866A7"/>
    <w:rsid w:val="00AB5443"/>
    <w:rsid w:val="00AC7DC3"/>
    <w:rsid w:val="00AE1A98"/>
    <w:rsid w:val="00AE43DB"/>
    <w:rsid w:val="00AE5451"/>
    <w:rsid w:val="00B241B1"/>
    <w:rsid w:val="00B62902"/>
    <w:rsid w:val="00BA0508"/>
    <w:rsid w:val="00BA7F07"/>
    <w:rsid w:val="00BD2F9E"/>
    <w:rsid w:val="00BD5234"/>
    <w:rsid w:val="00BE4139"/>
    <w:rsid w:val="00BF43BA"/>
    <w:rsid w:val="00C13D57"/>
    <w:rsid w:val="00C161D2"/>
    <w:rsid w:val="00C25209"/>
    <w:rsid w:val="00C322C0"/>
    <w:rsid w:val="00C41669"/>
    <w:rsid w:val="00C52514"/>
    <w:rsid w:val="00C62C1A"/>
    <w:rsid w:val="00C65DA0"/>
    <w:rsid w:val="00CC1122"/>
    <w:rsid w:val="00CC2E5C"/>
    <w:rsid w:val="00CC33E5"/>
    <w:rsid w:val="00CD6E9B"/>
    <w:rsid w:val="00CE519A"/>
    <w:rsid w:val="00D00068"/>
    <w:rsid w:val="00D04363"/>
    <w:rsid w:val="00D06C75"/>
    <w:rsid w:val="00D15E1A"/>
    <w:rsid w:val="00D22A4E"/>
    <w:rsid w:val="00D252D9"/>
    <w:rsid w:val="00D44A48"/>
    <w:rsid w:val="00D47DFA"/>
    <w:rsid w:val="00D51B6D"/>
    <w:rsid w:val="00D651A3"/>
    <w:rsid w:val="00D834F2"/>
    <w:rsid w:val="00D87070"/>
    <w:rsid w:val="00DB76FC"/>
    <w:rsid w:val="00DE0CDC"/>
    <w:rsid w:val="00DE4577"/>
    <w:rsid w:val="00E125F8"/>
    <w:rsid w:val="00E27B06"/>
    <w:rsid w:val="00E4294B"/>
    <w:rsid w:val="00E71ECF"/>
    <w:rsid w:val="00E77A19"/>
    <w:rsid w:val="00EE3184"/>
    <w:rsid w:val="00EE3455"/>
    <w:rsid w:val="00F1399A"/>
    <w:rsid w:val="00F4161C"/>
    <w:rsid w:val="00F429DE"/>
    <w:rsid w:val="00F435C2"/>
    <w:rsid w:val="00F46D8F"/>
    <w:rsid w:val="00F769EF"/>
    <w:rsid w:val="00F97812"/>
    <w:rsid w:val="00FA3B38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43414B"/>
  <w15:chartTrackingRefBased/>
  <w15:docId w15:val="{082BC326-2C3F-44A7-9530-EF822F1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0"/>
      <w:jc w:val="both"/>
    </w:pPr>
    <w:rPr>
      <w:rFonts w:ascii="Garamond" w:hAnsi="Garamond" w:cs="Garamond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spacing w:after="240"/>
      <w:jc w:val="center"/>
      <w:outlineLvl w:val="0"/>
    </w:pPr>
    <w:rPr>
      <w:rFonts w:eastAsia="MS Gothic" w:cs="Mangal"/>
      <w:b/>
      <w:bCs/>
      <w:color w:val="800000"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widowControl w:val="0"/>
      <w:numPr>
        <w:ilvl w:val="1"/>
        <w:numId w:val="2"/>
      </w:numPr>
      <w:autoSpaceDE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/>
      <w:i w:val="0"/>
      <w:i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Garamond" w:eastAsia="MS Gothic" w:hAnsi="Garamond" w:cs="Mangal"/>
      <w:b/>
      <w:bCs/>
      <w:color w:val="800000"/>
      <w:kern w:val="1"/>
      <w:sz w:val="32"/>
      <w:szCs w:val="32"/>
      <w:lang w:bidi="ar-SA"/>
    </w:rPr>
  </w:style>
  <w:style w:type="character" w:customStyle="1" w:styleId="BekezdsChar">
    <w:name w:val="Bekezdés Char"/>
    <w:rPr>
      <w:rFonts w:eastAsia="MS Mincho"/>
      <w:sz w:val="24"/>
      <w:lang w:val="hu-HU" w:bidi="ar-SA"/>
    </w:rPr>
  </w:style>
  <w:style w:type="character" w:customStyle="1" w:styleId="SorszmozottChar">
    <w:name w:val="Sorszámozott Char"/>
    <w:rPr>
      <w:rFonts w:eastAsia="MS Mincho"/>
      <w:sz w:val="24"/>
      <w:lang w:val="hu-HU" w:bidi="ar-SA"/>
    </w:rPr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ekezds">
    <w:name w:val="Bekezdés"/>
    <w:pPr>
      <w:widowControl w:val="0"/>
      <w:suppressAutoHyphens/>
      <w:spacing w:after="120" w:line="240" w:lineRule="exact"/>
      <w:ind w:firstLine="284"/>
      <w:jc w:val="both"/>
    </w:pPr>
    <w:rPr>
      <w:rFonts w:eastAsia="MS Mincho"/>
      <w:sz w:val="24"/>
      <w:lang w:eastAsia="zh-CN"/>
    </w:rPr>
  </w:style>
  <w:style w:type="paragraph" w:customStyle="1" w:styleId="Plda">
    <w:name w:val="Példa"/>
    <w:basedOn w:val="Norml"/>
    <w:pPr>
      <w:widowControl w:val="0"/>
      <w:tabs>
        <w:tab w:val="left" w:pos="4536"/>
      </w:tabs>
    </w:pPr>
    <w:rPr>
      <w:rFonts w:ascii="Courier New" w:hAnsi="Courier New" w:cs="Courier New"/>
      <w:szCs w:val="20"/>
    </w:rPr>
  </w:style>
  <w:style w:type="paragraph" w:customStyle="1" w:styleId="Feladat">
    <w:name w:val="Feladat"/>
    <w:next w:val="Bekezds"/>
    <w:pPr>
      <w:keepNext/>
      <w:widowControl w:val="0"/>
      <w:suppressAutoHyphens/>
      <w:spacing w:before="120" w:after="120"/>
    </w:pPr>
    <w:rPr>
      <w:sz w:val="24"/>
      <w:u w:val="single"/>
      <w:lang w:eastAsia="zh-CN"/>
    </w:rPr>
  </w:style>
  <w:style w:type="paragraph" w:customStyle="1" w:styleId="Pldafej">
    <w:name w:val="Példafej"/>
    <w:basedOn w:val="Norml"/>
    <w:next w:val="Plda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szCs w:val="20"/>
      <w:u w:val="single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szpontszm">
    <w:name w:val="Összpontszám"/>
    <w:pPr>
      <w:widowControl w:val="0"/>
      <w:suppressAutoHyphens/>
      <w:spacing w:before="480" w:after="480"/>
    </w:pPr>
    <w:rPr>
      <w:b/>
      <w:sz w:val="24"/>
      <w:lang w:val="da-DK" w:eastAsia="zh-CN"/>
    </w:rPr>
  </w:style>
  <w:style w:type="paragraph" w:customStyle="1" w:styleId="Sorszmozott">
    <w:name w:val="Sorszámozott"/>
    <w:basedOn w:val="Bekezds"/>
    <w:pPr>
      <w:numPr>
        <w:numId w:val="4"/>
      </w:numPr>
    </w:pPr>
    <w:rPr>
      <w:rFonts w:ascii="Garamond" w:hAnsi="Garamond" w:cs="Garamond"/>
    </w:rPr>
  </w:style>
  <w:style w:type="paragraph" w:styleId="Listaszerbekezds">
    <w:name w:val="List Paragraph"/>
    <w:basedOn w:val="Norml"/>
    <w:uiPriority w:val="34"/>
    <w:qFormat/>
    <w:pPr>
      <w:ind w:left="708"/>
    </w:pPr>
  </w:style>
  <w:style w:type="paragraph" w:customStyle="1" w:styleId="felsorols">
    <w:name w:val="felsorolás"/>
    <w:basedOn w:val="Listaszerbekezds"/>
    <w:link w:val="felsorolsChar"/>
    <w:qFormat/>
    <w:pPr>
      <w:numPr>
        <w:numId w:val="3"/>
      </w:numPr>
      <w:contextualSpacing/>
    </w:pPr>
  </w:style>
  <w:style w:type="paragraph" w:customStyle="1" w:styleId="FeladatKovBekezdes">
    <w:name w:val="FeladatKovBekezdes"/>
    <w:basedOn w:val="Norml"/>
    <w:pPr>
      <w:spacing w:before="120" w:after="0"/>
      <w:ind w:left="284"/>
    </w:pPr>
    <w:rPr>
      <w:color w:val="00000A"/>
      <w:lang w:eastAsia="ja-JP" w:bidi="hi-IN"/>
    </w:rPr>
  </w:style>
  <w:style w:type="paragraph" w:customStyle="1" w:styleId="AlfeladatBekezdes">
    <w:name w:val="AlfeladatBekezdes"/>
    <w:basedOn w:val="Norml"/>
    <w:pPr>
      <w:ind w:left="1418" w:hanging="284"/>
    </w:pPr>
    <w:rPr>
      <w:color w:val="00000A"/>
      <w:lang w:eastAsia="ja-JP" w:bidi="hi-IN"/>
    </w:rPr>
  </w:style>
  <w:style w:type="character" w:customStyle="1" w:styleId="felsorolsChar">
    <w:name w:val="felsorolás Char"/>
    <w:link w:val="felsorols"/>
    <w:rsid w:val="00D87070"/>
    <w:rPr>
      <w:rFonts w:ascii="Garamond" w:eastAsia="MS Mincho" w:hAnsi="Garamond" w:cs="Garamond"/>
      <w:sz w:val="24"/>
      <w:szCs w:val="24"/>
      <w:lang w:val="hu-HU" w:eastAsia="zh-CN" w:bidi="ar-SA"/>
    </w:rPr>
  </w:style>
  <w:style w:type="table" w:styleId="Rcsostblzat">
    <w:name w:val="Table Grid"/>
    <w:basedOn w:val="Normltblzat"/>
    <w:rsid w:val="00CC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252D9"/>
    <w:rPr>
      <w:rFonts w:ascii="Garamond" w:hAnsi="Garamond" w:cs="Garamond"/>
      <w:sz w:val="24"/>
      <w:szCs w:val="24"/>
      <w:lang w:eastAsia="zh-CN"/>
    </w:rPr>
  </w:style>
  <w:style w:type="character" w:customStyle="1" w:styleId="Cmsor2Char">
    <w:name w:val="Címsor 2 Char"/>
    <w:link w:val="Cmsor2"/>
    <w:rsid w:val="0062560C"/>
    <w:rPr>
      <w:rFonts w:ascii="Garamond" w:hAnsi="Garamond" w:cs="Helvetica"/>
      <w:b/>
      <w:bCs/>
      <w:color w:val="8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6</Pages>
  <Words>933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Áruszállítás üres szakaszai</vt:lpstr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Áruszállítás üres szakaszai</dc:title>
  <dc:subject/>
  <dc:creator>zsako</dc:creator>
  <cp:keywords/>
  <cp:lastModifiedBy>zsako</cp:lastModifiedBy>
  <cp:revision>34</cp:revision>
  <cp:lastPrinted>2021-12-14T13:21:00Z</cp:lastPrinted>
  <dcterms:created xsi:type="dcterms:W3CDTF">2020-11-05T11:18:00Z</dcterms:created>
  <dcterms:modified xsi:type="dcterms:W3CDTF">2022-04-04T07:43:00Z</dcterms:modified>
</cp:coreProperties>
</file>