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296F" w14:textId="4C99035C" w:rsidR="00DB76FC" w:rsidRDefault="00060F86" w:rsidP="00060F86">
      <w:pPr>
        <w:pStyle w:val="Cmsor1"/>
      </w:pPr>
      <w:r w:rsidRPr="00060F86">
        <w:t>Átvágás</w:t>
      </w:r>
    </w:p>
    <w:p w14:paraId="611B7667" w14:textId="070D44F2" w:rsidR="00060F86" w:rsidRDefault="00060F86" w:rsidP="00060F86">
      <w:r>
        <w:t xml:space="preserve">Van egy N csúcsú fánk. Kíváncsiak vagyunk, hogy </w:t>
      </w:r>
      <w:proofErr w:type="gramStart"/>
      <w:r>
        <w:t>minimálisan</w:t>
      </w:r>
      <w:proofErr w:type="gramEnd"/>
      <w:r>
        <w:t xml:space="preserve"> hány átvágás művelettel tudjuk bambusszá illetve csillaggá alakítani.</w:t>
      </w:r>
    </w:p>
    <w:p w14:paraId="38CC3F06" w14:textId="4BC3B47B" w:rsidR="00060F86" w:rsidRDefault="00060F86" w:rsidP="00060F86">
      <w:pPr>
        <w:pStyle w:val="felsorols"/>
      </w:pPr>
      <w:r>
        <w:t xml:space="preserve">Egy átvágás művelet során a fából eltávolítunk egy tetszőleges élet és </w:t>
      </w:r>
      <w:r w:rsidR="00E0562B">
        <w:t xml:space="preserve">egyik végpontját </w:t>
      </w:r>
      <w:r>
        <w:t xml:space="preserve">egy </w:t>
      </w:r>
      <w:r w:rsidR="00E0562B">
        <w:t xml:space="preserve">másik ponthoz kötjük </w:t>
      </w:r>
      <w:r>
        <w:t>úgy, hogy nem keletkezhet kör.</w:t>
      </w:r>
    </w:p>
    <w:p w14:paraId="5DC8C459" w14:textId="1EF31659" w:rsidR="00060F86" w:rsidRDefault="00060F86" w:rsidP="00060F86">
      <w:pPr>
        <w:pStyle w:val="felsorols"/>
      </w:pPr>
      <w:r>
        <w:t>Egy n csúcsú bambusz egy olyan fa</w:t>
      </w:r>
      <w:r w:rsidR="00580DE3">
        <w:t>,</w:t>
      </w:r>
      <w:r>
        <w:t xml:space="preserve"> aminek n</w:t>
      </w:r>
      <w:r>
        <w:rPr>
          <w:rFonts w:eastAsia="Garamond"/>
        </w:rPr>
        <w:t>-</w:t>
      </w:r>
      <w:r>
        <w:t>2 darab 2 fokszámú és 2 darab 1 fokszámú csúcsa van.</w:t>
      </w:r>
    </w:p>
    <w:p w14:paraId="7137592F" w14:textId="28E55940" w:rsidR="00060F86" w:rsidRDefault="00060F86" w:rsidP="00060F86">
      <w:pPr>
        <w:pStyle w:val="felsorols"/>
      </w:pPr>
      <w:r>
        <w:t>Egy n csúcsú csillag egy olyan fa</w:t>
      </w:r>
      <w:r w:rsidR="00580DE3">
        <w:t>,</w:t>
      </w:r>
      <w:r>
        <w:t xml:space="preserve"> aminek n-1 darab 1 fokszámú és 1 darab n-1 fokszámú csúcsa van.</w:t>
      </w:r>
    </w:p>
    <w:p w14:paraId="757A0063" w14:textId="03F60B13" w:rsidR="009065CB" w:rsidRDefault="00060F86" w:rsidP="00060F86">
      <w:r>
        <w:t xml:space="preserve">Írj programot, amely kiszámítja a </w:t>
      </w:r>
      <w:proofErr w:type="gramStart"/>
      <w:r>
        <w:t>minimálisan</w:t>
      </w:r>
      <w:proofErr w:type="gramEnd"/>
      <w:r>
        <w:t xml:space="preserve"> szükséges műveletek számát mind a bambusszá, mind a csillaggá alakításhoz!</w:t>
      </w:r>
    </w:p>
    <w:p w14:paraId="40B4B68C" w14:textId="77777777" w:rsidR="00DB76FC" w:rsidRDefault="00DB76FC">
      <w:pPr>
        <w:pStyle w:val="Cmsor2"/>
      </w:pPr>
      <w:r>
        <w:t xml:space="preserve">Bemenet </w:t>
      </w:r>
    </w:p>
    <w:p w14:paraId="6FCBE7E8" w14:textId="27A7639A" w:rsidR="00454BAF" w:rsidRPr="0029144C" w:rsidRDefault="00DB76FC" w:rsidP="0029144C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 w:rsidR="002029F4">
        <w:t xml:space="preserve">első sorában </w:t>
      </w:r>
      <w:r w:rsidR="00060F86" w:rsidRPr="00060F86">
        <w:t xml:space="preserve">a fa csúcsainak száma </w:t>
      </w:r>
      <w:r w:rsidR="00060F86">
        <w:t xml:space="preserve">van </w:t>
      </w:r>
      <w:r w:rsidR="009065CB" w:rsidRPr="00D87070">
        <w:t>(</w:t>
      </w:r>
      <w:r w:rsidR="00060F86">
        <w:rPr>
          <w:rFonts w:ascii="Courier New" w:hAnsi="Courier New" w:cs="Courier New"/>
        </w:rPr>
        <w:t>2</w:t>
      </w:r>
      <w:r w:rsidR="009065CB">
        <w:rPr>
          <w:rFonts w:ascii="Courier New" w:hAnsi="Courier New" w:cs="Courier New"/>
        </w:rPr>
        <w:t>≤</w:t>
      </w:r>
      <w:r w:rsidR="00060F86">
        <w:rPr>
          <w:rFonts w:ascii="Courier New" w:hAnsi="Courier New" w:cs="Courier New"/>
        </w:rPr>
        <w:t>N</w:t>
      </w:r>
      <w:r w:rsidR="009065CB">
        <w:rPr>
          <w:rFonts w:ascii="Courier New" w:hAnsi="Courier New" w:cs="Courier New"/>
        </w:rPr>
        <w:t>≤</w:t>
      </w:r>
      <w:r w:rsidR="00060F86">
        <w:rPr>
          <w:rFonts w:ascii="Courier New" w:hAnsi="Courier New" w:cs="Courier New"/>
        </w:rPr>
        <w:t>20</w:t>
      </w:r>
      <w:r w:rsidR="00060F86" w:rsidRPr="00060F86">
        <w:rPr>
          <w:rFonts w:ascii="Courier New" w:hAnsi="Courier New" w:cs="Courier New"/>
          <w:spacing w:val="60"/>
        </w:rPr>
        <w:t>0</w:t>
      </w:r>
      <w:r w:rsidR="00060F86">
        <w:rPr>
          <w:rFonts w:ascii="Courier New" w:hAnsi="Courier New" w:cs="Courier New"/>
        </w:rPr>
        <w:t>0</w:t>
      </w:r>
      <w:r w:rsidR="009065CB">
        <w:rPr>
          <w:rFonts w:ascii="Courier New" w:hAnsi="Courier New" w:cs="Courier New"/>
        </w:rPr>
        <w:t>00</w:t>
      </w:r>
      <w:r w:rsidR="009065CB" w:rsidRPr="00D87070">
        <w:t>)</w:t>
      </w:r>
      <w:r w:rsidR="009065CB">
        <w:t xml:space="preserve">. A következő </w:t>
      </w:r>
      <w:r w:rsidR="00060F86">
        <w:t>N-1</w:t>
      </w:r>
      <w:r w:rsidR="009065CB">
        <w:t xml:space="preserve"> sor mindegyikében </w:t>
      </w:r>
      <w:r w:rsidR="00060F86">
        <w:t xml:space="preserve">egy-egy él két végpontja van </w:t>
      </w:r>
      <w:r w:rsidR="009065CB">
        <w:t>(</w:t>
      </w:r>
      <w:r w:rsidR="002029F4" w:rsidRPr="002029F4">
        <w:rPr>
          <w:rFonts w:ascii="Courier New" w:hAnsi="Courier New" w:cs="Courier New"/>
        </w:rPr>
        <w:t>1</w:t>
      </w:r>
      <w:r w:rsidR="002029F4">
        <w:rPr>
          <w:rFonts w:ascii="Courier New" w:hAnsi="Courier New" w:cs="Courier New"/>
        </w:rPr>
        <w:t>≤</w:t>
      </w:r>
      <w:r w:rsidR="00060F86">
        <w:rPr>
          <w:rFonts w:ascii="Courier New" w:hAnsi="Courier New" w:cs="Courier New"/>
        </w:rPr>
        <w:t>A</w:t>
      </w:r>
      <w:r w:rsidR="009065CB" w:rsidRPr="009065CB">
        <w:rPr>
          <w:rFonts w:ascii="Courier New" w:hAnsi="Courier New" w:cs="Courier New"/>
          <w:vertAlign w:val="subscript"/>
        </w:rPr>
        <w:t>i</w:t>
      </w:r>
      <w:r w:rsidR="00060F86">
        <w:rPr>
          <w:rFonts w:ascii="Courier New" w:hAnsi="Courier New" w:cs="Courier New"/>
        </w:rPr>
        <w:t>≠B</w:t>
      </w:r>
      <w:r w:rsidR="00060F86" w:rsidRPr="009065CB">
        <w:rPr>
          <w:rFonts w:ascii="Courier New" w:hAnsi="Courier New" w:cs="Courier New"/>
          <w:vertAlign w:val="subscript"/>
        </w:rPr>
        <w:t>i</w:t>
      </w:r>
      <w:r w:rsidR="00060F86">
        <w:rPr>
          <w:rFonts w:ascii="Courier New" w:hAnsi="Courier New" w:cs="Courier New"/>
        </w:rPr>
        <w:t>≤N</w:t>
      </w:r>
      <w:r w:rsidR="002029F4" w:rsidRPr="00D87070">
        <w:t>)</w:t>
      </w:r>
      <w:r w:rsidR="002029F4">
        <w:t>.</w:t>
      </w:r>
      <w:r w:rsidR="0029144C">
        <w:t xml:space="preserve"> </w:t>
      </w:r>
    </w:p>
    <w:p w14:paraId="7C8CA152" w14:textId="77777777" w:rsidR="00DB76FC" w:rsidRDefault="00DB76FC">
      <w:pPr>
        <w:pStyle w:val="Cmsor2"/>
      </w:pPr>
      <w:r>
        <w:t xml:space="preserve">Kimenet </w:t>
      </w:r>
    </w:p>
    <w:p w14:paraId="3A15B250" w14:textId="3EC3432C" w:rsidR="00DB76FC" w:rsidRDefault="00DB76FC" w:rsidP="00060F86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="007416E1" w:rsidRPr="007416E1">
        <w:t xml:space="preserve">első sorába </w:t>
      </w:r>
      <w:r w:rsidR="00060F86" w:rsidRPr="00060F86">
        <w:t xml:space="preserve">az átalakításhoz </w:t>
      </w:r>
      <w:r w:rsidR="00060F86">
        <w:t>minimálisan szükséges átvágás mű</w:t>
      </w:r>
      <w:r w:rsidR="00060F86" w:rsidRPr="00060F86">
        <w:t>veletek számát</w:t>
      </w:r>
      <w:r w:rsidR="00060F86">
        <w:t xml:space="preserve"> </w:t>
      </w:r>
      <w:r w:rsidR="00C33875">
        <w:t xml:space="preserve">kell írni, </w:t>
      </w:r>
      <w:r w:rsidR="00060F86">
        <w:t>elsőként ahhoz, hogy bambusszá, másodikként ahhoz, hogy csillaggá alakítsuk a bemenetben megadott fát</w:t>
      </w:r>
      <w:r w:rsidR="00C62E39">
        <w:t>!</w:t>
      </w:r>
    </w:p>
    <w:p w14:paraId="6D6673B6" w14:textId="77777777" w:rsidR="00DB76FC" w:rsidRDefault="00DB76F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CC2E5C" w:rsidRPr="00CC2E5C" w14:paraId="5BD5D42A" w14:textId="77777777" w:rsidTr="009065CB">
        <w:trPr>
          <w:trHeight w:val="20"/>
        </w:trPr>
        <w:tc>
          <w:tcPr>
            <w:tcW w:w="4467" w:type="dxa"/>
            <w:shd w:val="clear" w:color="auto" w:fill="auto"/>
          </w:tcPr>
          <w:p w14:paraId="0E72065B" w14:textId="77777777" w:rsidR="00CC2E5C" w:rsidRPr="009B2898" w:rsidRDefault="00CC2E5C" w:rsidP="009B289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05" w:type="dxa"/>
            <w:shd w:val="clear" w:color="auto" w:fill="auto"/>
          </w:tcPr>
          <w:p w14:paraId="476A80A3" w14:textId="77777777" w:rsidR="00CC2E5C" w:rsidRPr="00CC2E5C" w:rsidRDefault="00CC2E5C" w:rsidP="009B289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9065CB" w:rsidRPr="00CC2E5C" w14:paraId="1E91E25C" w14:textId="77777777" w:rsidTr="009065CB">
        <w:trPr>
          <w:trHeight w:val="20"/>
        </w:trPr>
        <w:tc>
          <w:tcPr>
            <w:tcW w:w="4467" w:type="dxa"/>
            <w:shd w:val="clear" w:color="auto" w:fill="auto"/>
          </w:tcPr>
          <w:p w14:paraId="35393F20" w14:textId="7209B2D2" w:rsidR="009065CB" w:rsidRPr="00CC2E5C" w:rsidRDefault="00060F86" w:rsidP="00060F86">
            <w:pPr>
              <w:pStyle w:val="Plda"/>
              <w:jc w:val="left"/>
            </w:pPr>
            <w:r>
              <w:t>6</w:t>
            </w:r>
            <w:r>
              <w:br/>
              <w:t>1 2</w:t>
            </w:r>
            <w:r>
              <w:br/>
              <w:t>1 3</w:t>
            </w:r>
            <w:r>
              <w:br/>
              <w:t>1 6</w:t>
            </w:r>
            <w:r>
              <w:br/>
              <w:t>2 4</w:t>
            </w:r>
            <w:r>
              <w:br/>
              <w:t>2 5</w:t>
            </w:r>
          </w:p>
        </w:tc>
        <w:tc>
          <w:tcPr>
            <w:tcW w:w="4605" w:type="dxa"/>
            <w:shd w:val="clear" w:color="auto" w:fill="auto"/>
          </w:tcPr>
          <w:p w14:paraId="70378FBB" w14:textId="5436693D" w:rsidR="0029144C" w:rsidRPr="00301C43" w:rsidRDefault="009065CB" w:rsidP="00060F86">
            <w:pPr>
              <w:pStyle w:val="Plda"/>
              <w:tabs>
                <w:tab w:val="clear" w:pos="4536"/>
              </w:tabs>
            </w:pPr>
            <w:r>
              <w:t>2</w:t>
            </w:r>
            <w:r w:rsidR="00060F86">
              <w:t xml:space="preserve"> 2</w:t>
            </w:r>
          </w:p>
        </w:tc>
      </w:tr>
      <w:tr w:rsidR="00060F86" w:rsidRPr="00CC2E5C" w14:paraId="16A809DD" w14:textId="77777777" w:rsidTr="00060F86">
        <w:trPr>
          <w:trHeight w:val="20"/>
        </w:trPr>
        <w:tc>
          <w:tcPr>
            <w:tcW w:w="4467" w:type="dxa"/>
            <w:shd w:val="clear" w:color="auto" w:fill="auto"/>
          </w:tcPr>
          <w:p w14:paraId="648C5E9D" w14:textId="77777777" w:rsidR="00060F86" w:rsidRPr="00060F86" w:rsidRDefault="00060F86" w:rsidP="00060F86">
            <w:pPr>
              <w:pStyle w:val="Plda"/>
              <w:jc w:val="left"/>
            </w:pPr>
            <w:r w:rsidRPr="00CC2E5C">
              <w:t>Bemenet</w:t>
            </w:r>
          </w:p>
        </w:tc>
        <w:tc>
          <w:tcPr>
            <w:tcW w:w="4605" w:type="dxa"/>
            <w:shd w:val="clear" w:color="auto" w:fill="auto"/>
          </w:tcPr>
          <w:p w14:paraId="78169D93" w14:textId="77777777" w:rsidR="00060F86" w:rsidRPr="00CC2E5C" w:rsidRDefault="00060F86" w:rsidP="00CA240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060F86" w:rsidRPr="00CC2E5C" w14:paraId="4AEB5432" w14:textId="77777777" w:rsidTr="00060F86">
        <w:trPr>
          <w:trHeight w:val="20"/>
        </w:trPr>
        <w:tc>
          <w:tcPr>
            <w:tcW w:w="4467" w:type="dxa"/>
            <w:shd w:val="clear" w:color="auto" w:fill="auto"/>
          </w:tcPr>
          <w:p w14:paraId="7A2C7A49" w14:textId="7E31DF94" w:rsidR="00060F86" w:rsidRPr="00CC2E5C" w:rsidRDefault="00060F86" w:rsidP="00060F86">
            <w:pPr>
              <w:pStyle w:val="Plda"/>
              <w:jc w:val="left"/>
            </w:pPr>
            <w:r>
              <w:t>5</w:t>
            </w:r>
            <w:r>
              <w:br/>
              <w:t>1 2</w:t>
            </w:r>
            <w:r>
              <w:br/>
              <w:t>1 3</w:t>
            </w:r>
            <w:r>
              <w:br/>
              <w:t>2 4</w:t>
            </w:r>
            <w:r>
              <w:br/>
              <w:t>2 5</w:t>
            </w:r>
          </w:p>
        </w:tc>
        <w:tc>
          <w:tcPr>
            <w:tcW w:w="4605" w:type="dxa"/>
            <w:shd w:val="clear" w:color="auto" w:fill="auto"/>
          </w:tcPr>
          <w:p w14:paraId="175C4C64" w14:textId="0C34FAC7" w:rsidR="00060F86" w:rsidRPr="00CC2E5C" w:rsidRDefault="00060F86" w:rsidP="00CA2408">
            <w:pPr>
              <w:pStyle w:val="Plda"/>
              <w:tabs>
                <w:tab w:val="clear" w:pos="4536"/>
              </w:tabs>
            </w:pPr>
            <w:r>
              <w:t>1 1</w:t>
            </w:r>
          </w:p>
        </w:tc>
      </w:tr>
    </w:tbl>
    <w:p w14:paraId="4A20A334" w14:textId="77777777" w:rsidR="00060F86" w:rsidRDefault="00060F86" w:rsidP="00060F86">
      <w:pPr>
        <w:pStyle w:val="Cmsor2"/>
        <w:rPr>
          <w:lang w:eastAsia="hu-HU"/>
        </w:rPr>
      </w:pPr>
      <w:r>
        <w:rPr>
          <w:lang w:eastAsia="hu-HU"/>
        </w:rPr>
        <w:lastRenderedPageBreak/>
        <w:t>Megjegyzés</w:t>
      </w:r>
    </w:p>
    <w:p w14:paraId="4D8F24B4" w14:textId="066DF258" w:rsidR="00060F86" w:rsidRDefault="00060F86" w:rsidP="00060F86">
      <w:pPr>
        <w:keepNext/>
        <w:rPr>
          <w:lang w:eastAsia="hu-HU"/>
        </w:rPr>
      </w:pPr>
      <w:r>
        <w:rPr>
          <w:lang w:eastAsia="hu-HU"/>
        </w:rPr>
        <w:t>Itt látható például 3 bambusz és 3 csillag:</w:t>
      </w:r>
    </w:p>
    <w:p w14:paraId="42F6D636" w14:textId="4C99ED42" w:rsidR="00060F86" w:rsidRDefault="00060F86" w:rsidP="00060F86">
      <w:r w:rsidRPr="00060F86">
        <w:rPr>
          <w:noProof/>
          <w:lang w:eastAsia="hu-HU"/>
        </w:rPr>
        <w:drawing>
          <wp:inline distT="0" distB="0" distL="0" distR="0" wp14:anchorId="0A872F22" wp14:editId="7F27D8E8">
            <wp:extent cx="5428800" cy="2034000"/>
            <wp:effectExtent l="0" t="0" r="635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D9D0" w14:textId="658CA803" w:rsidR="00060F86" w:rsidRDefault="00060F86" w:rsidP="00060F86">
      <w:r>
        <w:t xml:space="preserve">Itt látható, egy lehetséges módszer, a példa fa bambusszá alakítására (az </w:t>
      </w:r>
      <w:proofErr w:type="gramStart"/>
      <w:r>
        <w:t>aktuális</w:t>
      </w:r>
      <w:proofErr w:type="gramEnd"/>
      <w:r>
        <w:t xml:space="preserve"> műveletben a pirossal áthúzott él kerül eltávolításra és a piros él kerül behúzásra):</w:t>
      </w:r>
    </w:p>
    <w:p w14:paraId="12B3B632" w14:textId="76E232B1" w:rsidR="00060F86" w:rsidRPr="00060F86" w:rsidRDefault="00060F86" w:rsidP="00060F86">
      <w:pPr>
        <w:jc w:val="center"/>
      </w:pPr>
      <w:r w:rsidRPr="00060F86">
        <w:rPr>
          <w:noProof/>
          <w:lang w:eastAsia="hu-HU"/>
        </w:rPr>
        <w:drawing>
          <wp:inline distT="0" distB="0" distL="0" distR="0" wp14:anchorId="6B41FBE5" wp14:editId="798C153B">
            <wp:extent cx="3618000" cy="3610800"/>
            <wp:effectExtent l="0" t="0" r="1905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3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ACC6" w14:textId="3EAEA8D1" w:rsidR="00DB76FC" w:rsidRDefault="00DB76FC" w:rsidP="00060F86">
      <w:pPr>
        <w:pStyle w:val="Cmsor2"/>
      </w:pPr>
      <w:r>
        <w:t>Korlátok</w:t>
      </w:r>
    </w:p>
    <w:p w14:paraId="4449266B" w14:textId="27F19F04" w:rsidR="00060F86" w:rsidRDefault="00060F86" w:rsidP="00060F86">
      <w:r>
        <w:t>Idő</w:t>
      </w:r>
      <w:proofErr w:type="gramStart"/>
      <w:r>
        <w:t>limit</w:t>
      </w:r>
      <w:proofErr w:type="gramEnd"/>
      <w:r>
        <w:t>: 0.7 s</w:t>
      </w:r>
    </w:p>
    <w:p w14:paraId="792A9D88" w14:textId="3C3C798B" w:rsidR="00DB76FC" w:rsidRDefault="00060F86" w:rsidP="00060F86">
      <w:r>
        <w:t>Memória</w:t>
      </w:r>
      <w:proofErr w:type="gramStart"/>
      <w:r>
        <w:t>limit</w:t>
      </w:r>
      <w:proofErr w:type="gramEnd"/>
      <w:r>
        <w:t xml:space="preserve">: 64 </w:t>
      </w:r>
      <w:proofErr w:type="spellStart"/>
      <w:r>
        <w:t>MiB</w:t>
      </w:r>
      <w:proofErr w:type="spellEnd"/>
    </w:p>
    <w:p w14:paraId="770F953F" w14:textId="4E07F6DB" w:rsidR="000E199F" w:rsidRDefault="000E199F">
      <w:pPr>
        <w:spacing w:after="0"/>
        <w:jc w:val="left"/>
      </w:pPr>
      <w:r>
        <w:br w:type="page"/>
      </w:r>
    </w:p>
    <w:p w14:paraId="210D6774" w14:textId="77777777" w:rsidR="002B2A2C" w:rsidRDefault="002B2A2C" w:rsidP="002B2A2C">
      <w:pPr>
        <w:pStyle w:val="Cmsor1"/>
      </w:pPr>
      <w:r>
        <w:lastRenderedPageBreak/>
        <w:t>Kert</w:t>
      </w:r>
    </w:p>
    <w:p w14:paraId="1A46929A" w14:textId="77777777" w:rsidR="002B2A2C" w:rsidRDefault="002B2A2C" w:rsidP="002B2A2C">
      <w:r>
        <w:t xml:space="preserve">Egy kertben különböző színű virágokat ültettek. Azt mondjuk, hogy egy adott színű virág többségben van egy soron, ha a soron belül (nem feltétlenül egymás mellett) több van belőle, mint az összes többiből együttesen. </w:t>
      </w:r>
    </w:p>
    <w:p w14:paraId="2072E009" w14:textId="77777777" w:rsidR="002B2A2C" w:rsidRDefault="002B2A2C" w:rsidP="002B2A2C">
      <w:r>
        <w:t>Írj programot, amely kiszámítja, hogy hány olyan sor van a kertben, amelyben valamely virág többségben van, valamint maximum hány azonos színű virág van soron belül egymás mellett!</w:t>
      </w:r>
    </w:p>
    <w:p w14:paraId="720974AF" w14:textId="77777777" w:rsidR="002B2A2C" w:rsidRDefault="002B2A2C" w:rsidP="002B2A2C">
      <w:pPr>
        <w:pStyle w:val="Cmsor2"/>
      </w:pPr>
      <w:r>
        <w:t xml:space="preserve">Bemenet </w:t>
      </w:r>
    </w:p>
    <w:p w14:paraId="6FCE5F59" w14:textId="77777777" w:rsidR="002B2A2C" w:rsidRPr="0029144C" w:rsidRDefault="002B2A2C" w:rsidP="002B2A2C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sorok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≤M≤100</w:t>
      </w:r>
      <w:r w:rsidRPr="00D87070">
        <w:t>)</w:t>
      </w:r>
      <w:r>
        <w:t xml:space="preserve">, a sorokon belüli virágok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9065CB">
        <w:rPr>
          <w:rFonts w:cs="Courier New"/>
        </w:rPr>
        <w:t xml:space="preserve">, </w:t>
      </w:r>
      <w:r>
        <w:rPr>
          <w:rFonts w:ascii="Courier New" w:hAnsi="Courier New" w:cs="Courier New"/>
        </w:rPr>
        <w:t>M*N≤50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 és a virágok színkódjainak lehetséges száma szerepel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≤P≤10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>. A következő M sor mindegyikében N darab elültetett virág színkódja van 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≤S</w:t>
      </w:r>
      <w:r w:rsidRPr="009065CB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≤P</w:t>
      </w:r>
      <w:r w:rsidRPr="00D87070">
        <w:t>)</w:t>
      </w:r>
      <w:r>
        <w:t xml:space="preserve">. </w:t>
      </w:r>
      <w:r w:rsidRPr="0029144C">
        <w:t>Minden sorra érvényes, hogy a soron belül a legnagyobb és a legkisebb értékek közötti különbség leg</w:t>
      </w:r>
      <w:r>
        <w:t>feljebb</w:t>
      </w:r>
      <w:r w:rsidRPr="0029144C">
        <w:t xml:space="preserve"> </w:t>
      </w:r>
      <w:r w:rsidRPr="0029144C">
        <w:rPr>
          <w:rFonts w:ascii="Courier New" w:hAnsi="Courier New" w:cs="Courier New"/>
        </w:rPr>
        <w:t>25</w:t>
      </w:r>
      <w:r w:rsidRPr="00C33875">
        <w:rPr>
          <w:rFonts w:ascii="Courier New" w:hAnsi="Courier New" w:cs="Courier New"/>
          <w:spacing w:val="60"/>
        </w:rPr>
        <w:t>0</w:t>
      </w:r>
      <w:r w:rsidRPr="0029144C">
        <w:rPr>
          <w:rFonts w:ascii="Courier New" w:hAnsi="Courier New" w:cs="Courier New"/>
        </w:rPr>
        <w:t>000</w:t>
      </w:r>
      <w:r>
        <w:t>.</w:t>
      </w:r>
    </w:p>
    <w:p w14:paraId="5B2CCA3F" w14:textId="77777777" w:rsidR="002B2A2C" w:rsidRDefault="002B2A2C" w:rsidP="002B2A2C">
      <w:pPr>
        <w:pStyle w:val="Cmsor2"/>
      </w:pPr>
      <w:r>
        <w:t xml:space="preserve">Kimenet </w:t>
      </w:r>
    </w:p>
    <w:p w14:paraId="6057C8E6" w14:textId="77777777" w:rsidR="002B2A2C" w:rsidRDefault="002B2A2C" w:rsidP="002B2A2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>azon sorok számát kell írni, amelyben valamely virág többségben van! A második sorba az egymás melletti azonos színű virágok maximális száma kerüljön!</w:t>
      </w:r>
    </w:p>
    <w:p w14:paraId="22C2FC9E" w14:textId="77777777" w:rsidR="002B2A2C" w:rsidRDefault="002B2A2C" w:rsidP="002B2A2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2B2A2C" w:rsidRPr="00CC2E5C" w14:paraId="2EE37B4B" w14:textId="77777777" w:rsidTr="0038516A">
        <w:trPr>
          <w:trHeight w:val="20"/>
        </w:trPr>
        <w:tc>
          <w:tcPr>
            <w:tcW w:w="4467" w:type="dxa"/>
            <w:shd w:val="clear" w:color="auto" w:fill="auto"/>
          </w:tcPr>
          <w:p w14:paraId="2D6203CE" w14:textId="77777777" w:rsidR="002B2A2C" w:rsidRPr="009B2898" w:rsidRDefault="002B2A2C" w:rsidP="0038516A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05" w:type="dxa"/>
            <w:shd w:val="clear" w:color="auto" w:fill="auto"/>
          </w:tcPr>
          <w:p w14:paraId="2438B77A" w14:textId="77777777" w:rsidR="002B2A2C" w:rsidRPr="00CC2E5C" w:rsidRDefault="002B2A2C" w:rsidP="0038516A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2B2A2C" w:rsidRPr="00CC2E5C" w14:paraId="5A06D962" w14:textId="77777777" w:rsidTr="0038516A">
        <w:trPr>
          <w:trHeight w:val="20"/>
        </w:trPr>
        <w:tc>
          <w:tcPr>
            <w:tcW w:w="4467" w:type="dxa"/>
            <w:shd w:val="clear" w:color="auto" w:fill="auto"/>
          </w:tcPr>
          <w:p w14:paraId="67FDBA05" w14:textId="77777777" w:rsidR="002B2A2C" w:rsidRPr="00CC2E5C" w:rsidRDefault="002B2A2C" w:rsidP="0038516A">
            <w:pPr>
              <w:pStyle w:val="Plda"/>
              <w:tabs>
                <w:tab w:val="clear" w:pos="4536"/>
              </w:tabs>
              <w:jc w:val="left"/>
            </w:pPr>
            <w:r w:rsidRPr="009065CB">
              <w:t>4 7 9</w:t>
            </w:r>
            <w:r>
              <w:br/>
            </w:r>
            <w:r w:rsidRPr="009065CB">
              <w:t>2 1 2 3 8 2 2</w:t>
            </w:r>
            <w:r>
              <w:br/>
            </w:r>
            <w:r w:rsidRPr="009065CB">
              <w:t>4 7 2 4 9 7 4</w:t>
            </w:r>
            <w:r>
              <w:br/>
            </w:r>
            <w:r w:rsidRPr="009065CB">
              <w:t xml:space="preserve">5 5 2 </w:t>
            </w:r>
            <w:r w:rsidRPr="00E560F9">
              <w:rPr>
                <w:b/>
              </w:rPr>
              <w:t>5 5 5</w:t>
            </w:r>
            <w:r w:rsidRPr="009065CB">
              <w:t xml:space="preserve"> 7</w:t>
            </w:r>
            <w:r>
              <w:br/>
            </w:r>
            <w:r w:rsidRPr="009065CB">
              <w:t>2 3 2 3 2 3 1</w:t>
            </w:r>
          </w:p>
        </w:tc>
        <w:tc>
          <w:tcPr>
            <w:tcW w:w="4605" w:type="dxa"/>
            <w:shd w:val="clear" w:color="auto" w:fill="auto"/>
          </w:tcPr>
          <w:p w14:paraId="0BD6407D" w14:textId="77777777" w:rsidR="002B2A2C" w:rsidRDefault="002B2A2C" w:rsidP="0038516A">
            <w:pPr>
              <w:pStyle w:val="Plda"/>
              <w:tabs>
                <w:tab w:val="clear" w:pos="4536"/>
              </w:tabs>
            </w:pPr>
            <w:r>
              <w:t>2</w:t>
            </w:r>
            <w:r>
              <w:br/>
              <w:t>3</w:t>
            </w:r>
          </w:p>
          <w:p w14:paraId="3574B9C0" w14:textId="77777777" w:rsidR="002B2A2C" w:rsidRPr="00301C43" w:rsidRDefault="002B2A2C" w:rsidP="0038516A">
            <w:r>
              <w:t>Magyarázat: Az első sorban négy 2-es, a harmadikban öt 5-ös van. A leghosszabb azonos színű virágból álló rész a harmadik sorban a három 5-ös.</w:t>
            </w:r>
          </w:p>
        </w:tc>
      </w:tr>
    </w:tbl>
    <w:p w14:paraId="53CE6E40" w14:textId="77777777" w:rsidR="002B2A2C" w:rsidRDefault="002B2A2C" w:rsidP="002B2A2C">
      <w:pPr>
        <w:pStyle w:val="Cmsor2"/>
      </w:pPr>
      <w:r>
        <w:t>Korlátok</w:t>
      </w:r>
    </w:p>
    <w:p w14:paraId="31686B70" w14:textId="77777777" w:rsidR="002B2A2C" w:rsidRDefault="002B2A2C" w:rsidP="002B2A2C">
      <w:r>
        <w:t>Idő</w:t>
      </w:r>
      <w:proofErr w:type="gramStart"/>
      <w:r>
        <w:t>limit</w:t>
      </w:r>
      <w:proofErr w:type="gramEnd"/>
      <w:r>
        <w:t>: 0.5 mp.</w:t>
      </w:r>
      <w:r w:rsidRPr="00057D9F">
        <w:rPr>
          <w:noProof/>
          <w:lang w:eastAsia="hu-HU"/>
        </w:rPr>
        <w:t xml:space="preserve"> </w:t>
      </w:r>
    </w:p>
    <w:p w14:paraId="0DEE6788" w14:textId="77777777" w:rsidR="002B2A2C" w:rsidRDefault="002B2A2C" w:rsidP="002B2A2C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Pr="00520ACA">
        <w:rPr>
          <w:noProof/>
          <w:lang w:eastAsia="hu-HU"/>
        </w:rPr>
        <w:t xml:space="preserve"> </w:t>
      </w:r>
    </w:p>
    <w:p w14:paraId="0E067698" w14:textId="77777777" w:rsidR="002B2A2C" w:rsidRDefault="002B2A2C" w:rsidP="002B2A2C">
      <w:pPr>
        <w:pStyle w:val="Cmsor2"/>
      </w:pPr>
      <w:r>
        <w:t>Pontozás</w:t>
      </w:r>
    </w:p>
    <w:p w14:paraId="290062D0" w14:textId="77777777" w:rsidR="002B2A2C" w:rsidRDefault="002B2A2C" w:rsidP="002B2A2C">
      <w:r>
        <w:t xml:space="preserve">A pontok 55%-a szerezhető olyan tesztekre, ahol </w:t>
      </w:r>
      <w:r>
        <w:rPr>
          <w:rFonts w:ascii="Courier New" w:hAnsi="Courier New" w:cs="Courier New"/>
        </w:rPr>
        <w:t>P≤10</w:t>
      </w:r>
      <w:r w:rsidRPr="00C3387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.</w:t>
      </w:r>
    </w:p>
    <w:p w14:paraId="2296129E" w14:textId="5B5AAE1E" w:rsidR="002B2A2C" w:rsidRDefault="002B2A2C">
      <w:pPr>
        <w:spacing w:after="0"/>
        <w:jc w:val="left"/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14:paraId="6A361BEC" w14:textId="77777777" w:rsidR="002B2A2C" w:rsidRDefault="002B2A2C" w:rsidP="002B2A2C">
      <w:pPr>
        <w:pStyle w:val="Cmsor1"/>
      </w:pPr>
      <w:r w:rsidRPr="00254D63">
        <w:lastRenderedPageBreak/>
        <w:t>Váltakozó szöveg</w:t>
      </w:r>
    </w:p>
    <w:p w14:paraId="38DA0C7E" w14:textId="77777777" w:rsidR="002B2A2C" w:rsidRDefault="002B2A2C" w:rsidP="002B2A2C">
      <w:r>
        <w:t xml:space="preserve">Váltakozónak nevezünk egy, az angol ábécé kisbetűiből álló </w:t>
      </w:r>
      <w:proofErr w:type="gramStart"/>
      <w:r>
        <w:t>szöveget</w:t>
      </w:r>
      <w:proofErr w:type="gramEnd"/>
      <w:r>
        <w:t xml:space="preserve"> hogyha semelyik két szomszédos karaktere nem egyezik meg. Például az "</w:t>
      </w:r>
      <w:proofErr w:type="spellStart"/>
      <w:r>
        <w:t>abcdeabcde</w:t>
      </w:r>
      <w:proofErr w:type="spellEnd"/>
      <w:r>
        <w:t xml:space="preserve">" </w:t>
      </w:r>
      <w:proofErr w:type="gramStart"/>
      <w:r>
        <w:t>szöveg váltakozó</w:t>
      </w:r>
      <w:proofErr w:type="gramEnd"/>
      <w:r>
        <w:t>, míg az "</w:t>
      </w:r>
      <w:proofErr w:type="spellStart"/>
      <w:r>
        <w:t>xy</w:t>
      </w:r>
      <w:r w:rsidRPr="00254D63">
        <w:rPr>
          <w:u w:val="single"/>
        </w:rPr>
        <w:t>zz</w:t>
      </w:r>
      <w:r>
        <w:t>abc</w:t>
      </w:r>
      <w:proofErr w:type="spellEnd"/>
      <w:r>
        <w:t>" nem.</w:t>
      </w:r>
    </w:p>
    <w:p w14:paraId="201E1CDC" w14:textId="77777777" w:rsidR="002B2A2C" w:rsidRDefault="002B2A2C" w:rsidP="002B2A2C">
      <w:r>
        <w:t xml:space="preserve">Írj programot, amely megadja egy szövegkaraktereinek összekeverésével előállítható </w:t>
      </w:r>
      <w:proofErr w:type="spellStart"/>
      <w:r>
        <w:t>lexikografikusan</w:t>
      </w:r>
      <w:proofErr w:type="spellEnd"/>
      <w:r>
        <w:t xml:space="preserve"> </w:t>
      </w:r>
      <w:proofErr w:type="gramStart"/>
      <w:r>
        <w:t>minimális</w:t>
      </w:r>
      <w:proofErr w:type="gramEnd"/>
      <w:r>
        <w:t xml:space="preserve"> váltakozó szöveget!</w:t>
      </w:r>
    </w:p>
    <w:p w14:paraId="3E45EAA8" w14:textId="77777777" w:rsidR="002B2A2C" w:rsidRDefault="002B2A2C" w:rsidP="002B2A2C">
      <w:pPr>
        <w:pStyle w:val="Cmsor2"/>
      </w:pPr>
      <w:r>
        <w:t xml:space="preserve">Bemenet </w:t>
      </w:r>
    </w:p>
    <w:p w14:paraId="1B47F47E" w14:textId="77777777" w:rsidR="002B2A2C" w:rsidRPr="0029144C" w:rsidRDefault="002B2A2C" w:rsidP="002B2A2C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</w:t>
      </w:r>
      <w:r w:rsidRPr="00254D63">
        <w:t xml:space="preserve">szöveg található </w:t>
      </w:r>
      <w:r w:rsidRPr="00D87070">
        <w:t>(</w:t>
      </w:r>
      <w:r>
        <w:t xml:space="preserve">a hossza legfeljebb </w:t>
      </w:r>
      <w:r w:rsidRPr="00254D63">
        <w:rPr>
          <w:rFonts w:ascii="Courier New" w:hAnsi="Courier New" w:cs="Courier New"/>
        </w:rPr>
        <w:t>20</w:t>
      </w:r>
      <w:r w:rsidRPr="00254D63">
        <w:rPr>
          <w:rFonts w:ascii="Courier New" w:hAnsi="Courier New" w:cs="Courier New"/>
          <w:spacing w:val="60"/>
        </w:rPr>
        <w:t>0</w:t>
      </w:r>
      <w:r w:rsidRPr="00254D63">
        <w:rPr>
          <w:rFonts w:ascii="Courier New" w:hAnsi="Courier New" w:cs="Courier New"/>
        </w:rPr>
        <w:t>000</w:t>
      </w:r>
      <w:r w:rsidRPr="00D87070">
        <w:t>)</w:t>
      </w:r>
      <w:r>
        <w:t>.</w:t>
      </w:r>
    </w:p>
    <w:p w14:paraId="327B47DD" w14:textId="77777777" w:rsidR="002B2A2C" w:rsidRDefault="002B2A2C" w:rsidP="002B2A2C">
      <w:pPr>
        <w:pStyle w:val="Cmsor2"/>
      </w:pPr>
      <w:r>
        <w:t xml:space="preserve">Kimenet </w:t>
      </w:r>
    </w:p>
    <w:p w14:paraId="3E80A4B4" w14:textId="77777777" w:rsidR="002B2A2C" w:rsidRDefault="002B2A2C" w:rsidP="002B2A2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 xml:space="preserve">egy a bemenetből előállítható váltakozó szöveg álljon, vagy a </w:t>
      </w:r>
      <w:r w:rsidRPr="00254D63">
        <w:rPr>
          <w:rFonts w:ascii="Courier New" w:hAnsi="Courier New" w:cs="Courier New"/>
        </w:rPr>
        <w:t>-1</w:t>
      </w:r>
      <w:r>
        <w:t>, ha nem lehet előállítani ilyet</w:t>
      </w:r>
      <w:proofErr w:type="gramStart"/>
      <w:r>
        <w:t>!!</w:t>
      </w:r>
      <w:proofErr w:type="gramEnd"/>
    </w:p>
    <w:p w14:paraId="683B68CD" w14:textId="77777777" w:rsidR="002B2A2C" w:rsidRDefault="002B2A2C" w:rsidP="002B2A2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2B2A2C" w:rsidRPr="00CC2E5C" w14:paraId="66DFEC02" w14:textId="77777777" w:rsidTr="0038516A">
        <w:trPr>
          <w:trHeight w:val="20"/>
        </w:trPr>
        <w:tc>
          <w:tcPr>
            <w:tcW w:w="4467" w:type="dxa"/>
            <w:shd w:val="clear" w:color="auto" w:fill="auto"/>
          </w:tcPr>
          <w:p w14:paraId="4A307164" w14:textId="77777777" w:rsidR="002B2A2C" w:rsidRPr="009B2898" w:rsidRDefault="002B2A2C" w:rsidP="0038516A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05" w:type="dxa"/>
            <w:shd w:val="clear" w:color="auto" w:fill="auto"/>
          </w:tcPr>
          <w:p w14:paraId="3F7AD8E7" w14:textId="77777777" w:rsidR="002B2A2C" w:rsidRPr="00CC2E5C" w:rsidRDefault="002B2A2C" w:rsidP="0038516A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2B2A2C" w:rsidRPr="00CC2E5C" w14:paraId="5BDAD040" w14:textId="77777777" w:rsidTr="0038516A">
        <w:trPr>
          <w:trHeight w:val="20"/>
        </w:trPr>
        <w:tc>
          <w:tcPr>
            <w:tcW w:w="4467" w:type="dxa"/>
            <w:shd w:val="clear" w:color="auto" w:fill="auto"/>
          </w:tcPr>
          <w:p w14:paraId="376DFD9E" w14:textId="77777777" w:rsidR="002B2A2C" w:rsidRPr="00CC2E5C" w:rsidRDefault="002B2A2C" w:rsidP="0038516A">
            <w:pPr>
              <w:pStyle w:val="Plda"/>
              <w:tabs>
                <w:tab w:val="clear" w:pos="4536"/>
              </w:tabs>
            </w:pPr>
            <w:proofErr w:type="spellStart"/>
            <w:r w:rsidRPr="00254D63">
              <w:t>acaadddbbbb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14:paraId="11A757AA" w14:textId="77777777" w:rsidR="002B2A2C" w:rsidRPr="00301C43" w:rsidRDefault="002B2A2C" w:rsidP="0038516A">
            <w:pPr>
              <w:pStyle w:val="Plda"/>
              <w:tabs>
                <w:tab w:val="clear" w:pos="4536"/>
              </w:tabs>
            </w:pPr>
            <w:proofErr w:type="spellStart"/>
            <w:r w:rsidRPr="00254D63">
              <w:t>abababdbdcd</w:t>
            </w:r>
            <w:proofErr w:type="spellEnd"/>
          </w:p>
        </w:tc>
      </w:tr>
    </w:tbl>
    <w:p w14:paraId="747409A1" w14:textId="77777777" w:rsidR="002B2A2C" w:rsidRDefault="002B2A2C" w:rsidP="002B2A2C">
      <w:pPr>
        <w:autoSpaceDE w:val="0"/>
        <w:autoSpaceDN w:val="0"/>
        <w:adjustRightInd w:val="0"/>
        <w:spacing w:after="0"/>
        <w:jc w:val="left"/>
        <w:rPr>
          <w:rFonts w:ascii="SFBX1440" w:hAnsi="SFBX1440" w:cs="SFBX1440"/>
          <w:color w:val="800000"/>
          <w:sz w:val="29"/>
          <w:szCs w:val="29"/>
          <w:lang w:eastAsia="hu-HU"/>
        </w:rPr>
      </w:pPr>
      <w:r>
        <w:rPr>
          <w:rFonts w:ascii="SFBX1440" w:hAnsi="SFBX1440" w:cs="SFBX1440"/>
          <w:color w:val="800000"/>
          <w:sz w:val="29"/>
          <w:szCs w:val="29"/>
          <w:lang w:eastAsia="hu-HU"/>
        </w:rPr>
        <w:t>Megjegyzés</w:t>
      </w:r>
    </w:p>
    <w:p w14:paraId="22A25249" w14:textId="77777777" w:rsidR="002B2A2C" w:rsidRDefault="002B2A2C" w:rsidP="002B2A2C">
      <w:pPr>
        <w:rPr>
          <w:lang w:eastAsia="hu-HU"/>
        </w:rPr>
      </w:pPr>
      <w:r>
        <w:rPr>
          <w:lang w:eastAsia="hu-HU"/>
        </w:rPr>
        <w:t xml:space="preserve">Két ugyanolyan hosszú, különböző szöveg közül az a </w:t>
      </w:r>
      <w:proofErr w:type="spellStart"/>
      <w:r>
        <w:rPr>
          <w:lang w:eastAsia="hu-HU"/>
        </w:rPr>
        <w:t>lexikografikusan</w:t>
      </w:r>
      <w:proofErr w:type="spellEnd"/>
      <w:r>
        <w:rPr>
          <w:lang w:eastAsia="hu-HU"/>
        </w:rPr>
        <w:t xml:space="preserve"> kisebb, amelyikben a közös kezdőszeletük után ábécésorrendben </w:t>
      </w:r>
      <w:proofErr w:type="spellStart"/>
      <w:r>
        <w:rPr>
          <w:lang w:eastAsia="hu-HU"/>
        </w:rPr>
        <w:t>hamarabbi</w:t>
      </w:r>
      <w:proofErr w:type="spellEnd"/>
      <w:r>
        <w:rPr>
          <w:lang w:eastAsia="hu-HU"/>
        </w:rPr>
        <w:t xml:space="preserve"> </w:t>
      </w:r>
      <w:proofErr w:type="gramStart"/>
      <w:r>
        <w:rPr>
          <w:lang w:eastAsia="hu-HU"/>
        </w:rPr>
        <w:t>karakter</w:t>
      </w:r>
      <w:proofErr w:type="gramEnd"/>
      <w:r>
        <w:rPr>
          <w:lang w:eastAsia="hu-HU"/>
        </w:rPr>
        <w:t xml:space="preserve"> következik.</w:t>
      </w:r>
    </w:p>
    <w:p w14:paraId="483B8A78" w14:textId="77777777" w:rsidR="002B2A2C" w:rsidRDefault="002B2A2C" w:rsidP="002B2A2C">
      <w:pPr>
        <w:pStyle w:val="felsorols"/>
        <w:rPr>
          <w:lang w:eastAsia="hu-HU"/>
        </w:rPr>
      </w:pPr>
      <w:r>
        <w:rPr>
          <w:lang w:eastAsia="hu-HU"/>
        </w:rPr>
        <w:t>"ab</w:t>
      </w:r>
      <w:r>
        <w:rPr>
          <w:rFonts w:ascii="SFBX1200" w:hAnsi="SFBX1200" w:cs="SFBX1200"/>
          <w:lang w:eastAsia="hu-HU"/>
        </w:rPr>
        <w:t>c</w:t>
      </w:r>
      <w:r>
        <w:rPr>
          <w:lang w:eastAsia="hu-HU"/>
        </w:rPr>
        <w:t xml:space="preserve">" </w:t>
      </w:r>
      <w:proofErr w:type="gramStart"/>
      <w:r>
        <w:rPr>
          <w:rFonts w:ascii="CMMI12" w:hAnsi="CMMI12" w:cs="CMMI12"/>
          <w:lang w:eastAsia="hu-HU"/>
        </w:rPr>
        <w:t xml:space="preserve">&lt; </w:t>
      </w:r>
      <w:r>
        <w:rPr>
          <w:lang w:eastAsia="hu-HU"/>
        </w:rPr>
        <w:t>"</w:t>
      </w:r>
      <w:proofErr w:type="spellStart"/>
      <w:proofErr w:type="gramEnd"/>
      <w:r>
        <w:rPr>
          <w:lang w:eastAsia="hu-HU"/>
        </w:rPr>
        <w:t>ab</w:t>
      </w:r>
      <w:r>
        <w:rPr>
          <w:rFonts w:ascii="SFBX1200" w:hAnsi="SFBX1200" w:cs="SFBX1200"/>
          <w:lang w:eastAsia="hu-HU"/>
        </w:rPr>
        <w:t>d</w:t>
      </w:r>
      <w:proofErr w:type="spellEnd"/>
      <w:r>
        <w:rPr>
          <w:lang w:eastAsia="hu-HU"/>
        </w:rPr>
        <w:t>", mivel a közös kezdőszeletük az "ab" és az utána következő "c" hamarabb van az ábécében, mint a "d".</w:t>
      </w:r>
    </w:p>
    <w:p w14:paraId="2F3BF02B" w14:textId="77777777" w:rsidR="002B2A2C" w:rsidRDefault="002B2A2C" w:rsidP="002B2A2C">
      <w:pPr>
        <w:pStyle w:val="felsorols"/>
        <w:rPr>
          <w:lang w:eastAsia="hu-HU"/>
        </w:rPr>
      </w:pPr>
      <w:r>
        <w:rPr>
          <w:lang w:eastAsia="hu-HU"/>
        </w:rPr>
        <w:t>"</w:t>
      </w:r>
      <w:proofErr w:type="spellStart"/>
      <w:r>
        <w:rPr>
          <w:lang w:eastAsia="hu-HU"/>
        </w:rPr>
        <w:t>nee</w:t>
      </w:r>
      <w:r>
        <w:rPr>
          <w:rFonts w:ascii="SFBX1200" w:hAnsi="SFBX1200" w:cs="SFBX1200"/>
          <w:lang w:eastAsia="hu-HU"/>
        </w:rPr>
        <w:t>a</w:t>
      </w:r>
      <w:r>
        <w:rPr>
          <w:lang w:eastAsia="hu-HU"/>
        </w:rPr>
        <w:t>zz</w:t>
      </w:r>
      <w:proofErr w:type="spellEnd"/>
      <w:r>
        <w:rPr>
          <w:lang w:eastAsia="hu-HU"/>
        </w:rPr>
        <w:t xml:space="preserve">" </w:t>
      </w:r>
      <w:proofErr w:type="gramStart"/>
      <w:r>
        <w:rPr>
          <w:rFonts w:ascii="CMMI12" w:hAnsi="CMMI12" w:cs="CMMI12"/>
          <w:lang w:eastAsia="hu-HU"/>
        </w:rPr>
        <w:t xml:space="preserve">&lt; </w:t>
      </w:r>
      <w:r>
        <w:rPr>
          <w:lang w:eastAsia="hu-HU"/>
        </w:rPr>
        <w:t>"</w:t>
      </w:r>
      <w:proofErr w:type="spellStart"/>
      <w:proofErr w:type="gramEnd"/>
      <w:r>
        <w:rPr>
          <w:lang w:eastAsia="hu-HU"/>
        </w:rPr>
        <w:t>nee</w:t>
      </w:r>
      <w:r>
        <w:rPr>
          <w:rFonts w:ascii="SFBX1200" w:hAnsi="SFBX1200" w:cs="SFBX1200"/>
          <w:lang w:eastAsia="hu-HU"/>
        </w:rPr>
        <w:t>m</w:t>
      </w:r>
      <w:r>
        <w:rPr>
          <w:lang w:eastAsia="hu-HU"/>
        </w:rPr>
        <w:t>es</w:t>
      </w:r>
      <w:proofErr w:type="spellEnd"/>
      <w:r>
        <w:rPr>
          <w:lang w:eastAsia="hu-HU"/>
        </w:rPr>
        <w:t>", mivel "a" hamarabb van az ábécében, mint "m".</w:t>
      </w:r>
    </w:p>
    <w:p w14:paraId="29795B8B" w14:textId="77777777" w:rsidR="002B2A2C" w:rsidRDefault="002B2A2C" w:rsidP="002B2A2C">
      <w:pPr>
        <w:pStyle w:val="felsorols"/>
      </w:pPr>
      <w:r>
        <w:rPr>
          <w:lang w:eastAsia="hu-HU"/>
        </w:rPr>
        <w:t>"</w:t>
      </w:r>
      <w:proofErr w:type="spellStart"/>
      <w:r>
        <w:rPr>
          <w:rFonts w:ascii="SFBX1200" w:hAnsi="SFBX1200" w:cs="SFBX1200"/>
          <w:lang w:eastAsia="hu-HU"/>
        </w:rPr>
        <w:t>e</w:t>
      </w:r>
      <w:r>
        <w:rPr>
          <w:lang w:eastAsia="hu-HU"/>
        </w:rPr>
        <w:t>zzz</w:t>
      </w:r>
      <w:proofErr w:type="spellEnd"/>
      <w:r>
        <w:rPr>
          <w:lang w:eastAsia="hu-HU"/>
        </w:rPr>
        <w:t xml:space="preserve">" </w:t>
      </w:r>
      <w:proofErr w:type="gramStart"/>
      <w:r>
        <w:rPr>
          <w:rFonts w:ascii="CMMI12" w:hAnsi="CMMI12" w:cs="CMMI12"/>
          <w:lang w:eastAsia="hu-HU"/>
        </w:rPr>
        <w:t xml:space="preserve">&lt; </w:t>
      </w:r>
      <w:r>
        <w:rPr>
          <w:lang w:eastAsia="hu-HU"/>
        </w:rPr>
        <w:t>"</w:t>
      </w:r>
      <w:proofErr w:type="spellStart"/>
      <w:proofErr w:type="gramEnd"/>
      <w:r>
        <w:rPr>
          <w:rFonts w:ascii="SFBX1200" w:hAnsi="SFBX1200" w:cs="SFBX1200"/>
          <w:lang w:eastAsia="hu-HU"/>
        </w:rPr>
        <w:t>z</w:t>
      </w:r>
      <w:r>
        <w:rPr>
          <w:lang w:eastAsia="hu-HU"/>
        </w:rPr>
        <w:t>eee</w:t>
      </w:r>
      <w:proofErr w:type="spellEnd"/>
      <w:r>
        <w:rPr>
          <w:lang w:eastAsia="hu-HU"/>
        </w:rPr>
        <w:t>", mivel "e" hamarabb van az ábécében, mint "z".</w:t>
      </w:r>
      <w:r>
        <w:t xml:space="preserve"> </w:t>
      </w:r>
    </w:p>
    <w:p w14:paraId="2FB9A6A2" w14:textId="77777777" w:rsidR="002B2A2C" w:rsidRDefault="002B2A2C" w:rsidP="002B2A2C">
      <w:pPr>
        <w:pStyle w:val="Cmsor2"/>
      </w:pPr>
      <w:r>
        <w:t>Korlátok</w:t>
      </w:r>
    </w:p>
    <w:p w14:paraId="003A651B" w14:textId="77777777" w:rsidR="002B2A2C" w:rsidRDefault="002B2A2C" w:rsidP="002B2A2C">
      <w:r>
        <w:t>Idő</w:t>
      </w:r>
      <w:proofErr w:type="gramStart"/>
      <w:r>
        <w:t>limit</w:t>
      </w:r>
      <w:proofErr w:type="gramEnd"/>
      <w:r>
        <w:t>: 0.5 mp.</w:t>
      </w:r>
      <w:r w:rsidRPr="00057D9F">
        <w:rPr>
          <w:noProof/>
          <w:lang w:eastAsia="hu-HU"/>
        </w:rPr>
        <w:t xml:space="preserve"> </w:t>
      </w:r>
    </w:p>
    <w:p w14:paraId="5B455E86" w14:textId="77777777" w:rsidR="002B2A2C" w:rsidRDefault="002B2A2C" w:rsidP="002B2A2C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 xml:space="preserve">: 64 </w:t>
      </w:r>
      <w:proofErr w:type="spellStart"/>
      <w:r>
        <w:t>MiB</w:t>
      </w:r>
      <w:proofErr w:type="spellEnd"/>
      <w:r w:rsidRPr="00520ACA">
        <w:rPr>
          <w:noProof/>
          <w:lang w:eastAsia="hu-HU"/>
        </w:rPr>
        <w:t xml:space="preserve"> </w:t>
      </w:r>
    </w:p>
    <w:p w14:paraId="0F4830D9" w14:textId="77777777" w:rsidR="002B2A2C" w:rsidRDefault="002B2A2C" w:rsidP="002B2A2C">
      <w:pPr>
        <w:pStyle w:val="Cmsor2"/>
      </w:pPr>
      <w:r>
        <w:t>Pontozás</w:t>
      </w:r>
    </w:p>
    <w:p w14:paraId="5F86A17D" w14:textId="77777777" w:rsidR="002B2A2C" w:rsidRDefault="002B2A2C" w:rsidP="002B2A2C">
      <w:r>
        <w:t xml:space="preserve">A pontok 67%-a jár akkor, ha a kimeneti </w:t>
      </w:r>
      <w:proofErr w:type="gramStart"/>
      <w:r>
        <w:t>szöveg váltakozó</w:t>
      </w:r>
      <w:proofErr w:type="gramEnd"/>
      <w:r>
        <w:t xml:space="preserve">. </w:t>
      </w:r>
    </w:p>
    <w:p w14:paraId="4AEE1C24" w14:textId="77777777" w:rsidR="002B2A2C" w:rsidRDefault="002B2A2C" w:rsidP="002B2A2C">
      <w:r>
        <w:t xml:space="preserve">A pontok maradék 33%-a jár akkor, ha a kimeneti szöveg </w:t>
      </w:r>
      <w:proofErr w:type="spellStart"/>
      <w:r>
        <w:t>lexikografikusan</w:t>
      </w:r>
      <w:proofErr w:type="spellEnd"/>
      <w:r>
        <w:t xml:space="preserve"> </w:t>
      </w:r>
      <w:proofErr w:type="gramStart"/>
      <w:r>
        <w:t>minimális</w:t>
      </w:r>
      <w:proofErr w:type="gramEnd"/>
      <w:r>
        <w:t xml:space="preserve"> is.</w:t>
      </w:r>
    </w:p>
    <w:p w14:paraId="2BBA61DA" w14:textId="77777777" w:rsidR="002B2A2C" w:rsidRDefault="002B2A2C" w:rsidP="002B2A2C">
      <w:r>
        <w:t>A pontok 16%-a jár olyan tesztekre, amikre a szöveg hossza legfeljebb 10.</w:t>
      </w:r>
    </w:p>
    <w:p w14:paraId="2848BAB1" w14:textId="77777777" w:rsidR="002B2A2C" w:rsidRDefault="002B2A2C" w:rsidP="002B2A2C">
      <w:r>
        <w:t xml:space="preserve">A pontok további 16%-a jár olyan tesztekre, amikre a szövegben legfeljebb 2 különböző </w:t>
      </w:r>
      <w:proofErr w:type="gramStart"/>
      <w:r>
        <w:t>karakter</w:t>
      </w:r>
      <w:proofErr w:type="gramEnd"/>
      <w:r>
        <w:t xml:space="preserve"> van.</w:t>
      </w:r>
    </w:p>
    <w:p w14:paraId="092EF19E" w14:textId="77777777" w:rsidR="002B2A2C" w:rsidRDefault="002B2A2C" w:rsidP="002B2A2C">
      <w:r>
        <w:t>A pontok további 16%-a jár olyan tesztekre, amikre a szöveg hossza legfeljebb 2000.</w:t>
      </w:r>
    </w:p>
    <w:p w14:paraId="40D68A8B" w14:textId="61125826" w:rsidR="002B2A2C" w:rsidRDefault="002B2A2C">
      <w:pPr>
        <w:spacing w:after="0"/>
        <w:jc w:val="left"/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14:paraId="747D4FE9" w14:textId="77777777" w:rsidR="002B2A2C" w:rsidRDefault="002B2A2C" w:rsidP="002B2A2C">
      <w:pPr>
        <w:pStyle w:val="Cmsor1"/>
      </w:pPr>
      <w:r>
        <w:lastRenderedPageBreak/>
        <w:t>Vetélkedő</w:t>
      </w:r>
    </w:p>
    <w:p w14:paraId="066F88DF" w14:textId="77777777" w:rsidR="002B2A2C" w:rsidRDefault="002B2A2C" w:rsidP="002B2A2C">
      <w:r w:rsidRPr="00BF76BB">
        <w:t xml:space="preserve">Egy internetes vetélkedőre csapatok jelentkezhetnek. A csapatokban páros számú résztvevő </w:t>
      </w:r>
      <w:proofErr w:type="gramStart"/>
      <w:r w:rsidRPr="00BF76BB">
        <w:t>kell</w:t>
      </w:r>
      <w:proofErr w:type="gramEnd"/>
      <w:r w:rsidRPr="00BF76BB">
        <w:t xml:space="preserve"> legyen (nem feltétlenül ugyanannyi). Minden csapat kap egy egyedi csapatazonosítót, ami 20 különböző </w:t>
      </w:r>
      <w:proofErr w:type="gramStart"/>
      <w:r w:rsidRPr="00BF76BB">
        <w:t>karaktert</w:t>
      </w:r>
      <w:proofErr w:type="gramEnd"/>
      <w:r w:rsidRPr="00BF76BB">
        <w:t xml:space="preserve"> tartalmazhat: számjegyeket és az angol abc kisbetűit </w:t>
      </w:r>
      <w:r w:rsidRPr="00BF76BB">
        <w:rPr>
          <w:rFonts w:ascii="Courier New" w:hAnsi="Courier New" w:cs="Courier New"/>
        </w:rPr>
        <w:t>a</w:t>
      </w:r>
      <w:r w:rsidRPr="00BF76BB">
        <w:t xml:space="preserve">-tól </w:t>
      </w:r>
      <w:proofErr w:type="spellStart"/>
      <w:r w:rsidRPr="00BF76BB">
        <w:rPr>
          <w:rFonts w:ascii="Courier New" w:hAnsi="Courier New" w:cs="Courier New"/>
        </w:rPr>
        <w:t>j</w:t>
      </w:r>
      <w:r w:rsidRPr="00BF76BB">
        <w:t>-ig</w:t>
      </w:r>
      <w:proofErr w:type="spellEnd"/>
      <w:r w:rsidRPr="00BF76BB">
        <w:t xml:space="preserve"> (10 számjegy és 10 betű)</w:t>
      </w:r>
      <w:r>
        <w:t>, legalább 3 karakteres</w:t>
      </w:r>
      <w:r w:rsidRPr="00BF76BB">
        <w:t xml:space="preserve">. Egyik </w:t>
      </w:r>
      <w:proofErr w:type="gramStart"/>
      <w:r w:rsidRPr="00BF76BB">
        <w:t>karakter</w:t>
      </w:r>
      <w:proofErr w:type="gramEnd"/>
      <w:r w:rsidRPr="00BF76BB">
        <w:t xml:space="preserve"> sem szerepelhet egynél többször ugyanazon a csapatazonosítón belül és a csapatazonosítón belül a karakterek az ASCII kódok alapján növekvő sorrendben vannak (először a számjegyek szerepelnek</w:t>
      </w:r>
      <w:r>
        <w:t>,</w:t>
      </w:r>
      <w:r w:rsidRPr="00BF76BB">
        <w:t xml:space="preserve"> ha vannak, majd a kisbetűk</w:t>
      </w:r>
      <w:r>
        <w:t>,</w:t>
      </w:r>
      <w:r w:rsidRPr="00BF76BB">
        <w:t xml:space="preserve"> ha vannak</w:t>
      </w:r>
      <w:r>
        <w:t>,</w:t>
      </w:r>
      <w:r w:rsidRPr="00BF76BB">
        <w:t xml:space="preserve"> növekvő sorrendben). Csapaton belül a résztvevők </w:t>
      </w:r>
      <w:proofErr w:type="spellStart"/>
      <w:r w:rsidRPr="00BF76BB">
        <w:t>azonosítói</w:t>
      </w:r>
      <w:proofErr w:type="spellEnd"/>
      <w:r w:rsidRPr="00BF76BB">
        <w:t xml:space="preserve"> a csapat azonosítója</w:t>
      </w:r>
      <w:r>
        <w:t xml:space="preserve"> </w:t>
      </w:r>
      <w:proofErr w:type="gramStart"/>
      <w:r>
        <w:t>karakterei</w:t>
      </w:r>
      <w:proofErr w:type="gramEnd"/>
      <w:r>
        <w:t xml:space="preserve"> tetszőlegesen összekeverve</w:t>
      </w:r>
      <w:r w:rsidRPr="00BF76BB">
        <w:t xml:space="preserve">! A vetélkedőre </w:t>
      </w:r>
      <w:r>
        <w:t>páros számú</w:t>
      </w:r>
      <w:r w:rsidRPr="00BF76BB">
        <w:t xml:space="preserve"> résztvevő jelentkezett, de az egyik csapat egyik tagja sajnos nem tud részt venni a vetélkedőn, mert megbetegedett. </w:t>
      </w:r>
    </w:p>
    <w:p w14:paraId="7FE283C9" w14:textId="77777777" w:rsidR="002B2A2C" w:rsidRDefault="002B2A2C" w:rsidP="002B2A2C">
      <w:r>
        <w:t>Írj programot,</w:t>
      </w:r>
      <w:r w:rsidRPr="00BF76BB">
        <w:t xml:space="preserve"> </w:t>
      </w:r>
      <w:r>
        <w:t xml:space="preserve">amely megadja </w:t>
      </w:r>
      <w:r w:rsidRPr="00BF76BB">
        <w:t>azt a csapatazonosítót, amelyikhez tartozó csapatban az egyik tag nem tud részt</w:t>
      </w:r>
      <w:r>
        <w:t xml:space="preserve"> venni a vetélkedőn!</w:t>
      </w:r>
    </w:p>
    <w:p w14:paraId="2FE6BFBD" w14:textId="77777777" w:rsidR="002B2A2C" w:rsidRDefault="002B2A2C" w:rsidP="002B2A2C">
      <w:pPr>
        <w:pStyle w:val="Cmsor2"/>
      </w:pPr>
      <w:r>
        <w:t xml:space="preserve">Bemenet </w:t>
      </w:r>
    </w:p>
    <w:p w14:paraId="42568A1B" w14:textId="77777777" w:rsidR="002B2A2C" w:rsidRPr="0029144C" w:rsidRDefault="002B2A2C" w:rsidP="002B2A2C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résztvevők száma van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≤N≤9</w:t>
      </w:r>
      <w:r w:rsidRPr="00287A45">
        <w:rPr>
          <w:rFonts w:ascii="Courier New" w:hAnsi="Courier New" w:cs="Courier New"/>
          <w:spacing w:val="60"/>
        </w:rPr>
        <w:t>9</w:t>
      </w:r>
      <w:r>
        <w:rPr>
          <w:rFonts w:ascii="Courier New" w:hAnsi="Courier New" w:cs="Courier New"/>
        </w:rPr>
        <w:t>999</w:t>
      </w:r>
      <w:r w:rsidRPr="00287A45">
        <w:rPr>
          <w:rFonts w:cs="Courier New"/>
        </w:rPr>
        <w:t xml:space="preserve">, </w:t>
      </w:r>
      <w:r>
        <w:rPr>
          <w:rFonts w:ascii="Courier New" w:hAnsi="Courier New" w:cs="Courier New"/>
        </w:rPr>
        <w:t>N</w:t>
      </w:r>
      <w:r w:rsidRPr="00287A45">
        <w:rPr>
          <w:rFonts w:cs="Courier New"/>
        </w:rPr>
        <w:t xml:space="preserve"> páratlan</w:t>
      </w:r>
      <w:r w:rsidRPr="00D87070">
        <w:t>)</w:t>
      </w:r>
      <w:r>
        <w:t xml:space="preserve">. A következő N sor mindegyike egy versenyző legfeljebb 20 </w:t>
      </w:r>
      <w:proofErr w:type="gramStart"/>
      <w:r>
        <w:t>karakteres</w:t>
      </w:r>
      <w:proofErr w:type="gramEnd"/>
      <w:r>
        <w:t xml:space="preserve"> azonosítóját tartalmazza</w:t>
      </w:r>
    </w:p>
    <w:p w14:paraId="0CFCFC7D" w14:textId="77777777" w:rsidR="002B2A2C" w:rsidRDefault="002B2A2C" w:rsidP="002B2A2C">
      <w:pPr>
        <w:pStyle w:val="Cmsor2"/>
      </w:pPr>
      <w:r>
        <w:t xml:space="preserve">Kimenet </w:t>
      </w:r>
    </w:p>
    <w:p w14:paraId="606EF03F" w14:textId="77777777" w:rsidR="002B2A2C" w:rsidRDefault="002B2A2C" w:rsidP="002B2A2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>azon csapatazonosítót kell írni, amelyből hiányzik egy játékos!</w:t>
      </w:r>
    </w:p>
    <w:p w14:paraId="1B037A81" w14:textId="77777777" w:rsidR="002B2A2C" w:rsidRDefault="002B2A2C" w:rsidP="002B2A2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2B2A2C" w:rsidRPr="00CC2E5C" w14:paraId="6A8900C6" w14:textId="77777777" w:rsidTr="0038516A">
        <w:trPr>
          <w:trHeight w:val="20"/>
        </w:trPr>
        <w:tc>
          <w:tcPr>
            <w:tcW w:w="4467" w:type="dxa"/>
            <w:shd w:val="clear" w:color="auto" w:fill="auto"/>
          </w:tcPr>
          <w:p w14:paraId="6F7F63A1" w14:textId="77777777" w:rsidR="002B2A2C" w:rsidRPr="009B2898" w:rsidRDefault="002B2A2C" w:rsidP="0038516A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05" w:type="dxa"/>
            <w:shd w:val="clear" w:color="auto" w:fill="auto"/>
          </w:tcPr>
          <w:p w14:paraId="051DFD3F" w14:textId="77777777" w:rsidR="002B2A2C" w:rsidRPr="00CC2E5C" w:rsidRDefault="002B2A2C" w:rsidP="0038516A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2B2A2C" w:rsidRPr="00CC2E5C" w14:paraId="772B4CA1" w14:textId="77777777" w:rsidTr="0038516A">
        <w:trPr>
          <w:trHeight w:val="20"/>
        </w:trPr>
        <w:tc>
          <w:tcPr>
            <w:tcW w:w="4467" w:type="dxa"/>
            <w:shd w:val="clear" w:color="auto" w:fill="auto"/>
          </w:tcPr>
          <w:p w14:paraId="24EF9030" w14:textId="77777777" w:rsidR="002B2A2C" w:rsidRPr="00CC2E5C" w:rsidRDefault="002B2A2C" w:rsidP="0038516A">
            <w:pPr>
              <w:pStyle w:val="Plda"/>
              <w:jc w:val="left"/>
            </w:pPr>
            <w:r>
              <w:t>5</w:t>
            </w:r>
            <w:r>
              <w:br/>
              <w:t>9d6</w:t>
            </w:r>
            <w:r>
              <w:br/>
              <w:t>8ac2</w:t>
            </w:r>
            <w:r>
              <w:br/>
            </w:r>
            <w:proofErr w:type="spellStart"/>
            <w:r>
              <w:t>ica</w:t>
            </w:r>
            <w:proofErr w:type="spellEnd"/>
            <w:r>
              <w:br/>
              <w:t>c28a</w:t>
            </w:r>
            <w:r>
              <w:br/>
              <w:t>d69</w:t>
            </w:r>
          </w:p>
        </w:tc>
        <w:tc>
          <w:tcPr>
            <w:tcW w:w="4605" w:type="dxa"/>
            <w:shd w:val="clear" w:color="auto" w:fill="auto"/>
          </w:tcPr>
          <w:p w14:paraId="157B3644" w14:textId="77777777" w:rsidR="002B2A2C" w:rsidRDefault="002B2A2C" w:rsidP="0038516A">
            <w:pPr>
              <w:pStyle w:val="Plda"/>
              <w:tabs>
                <w:tab w:val="clear" w:pos="4536"/>
              </w:tabs>
            </w:pPr>
            <w:proofErr w:type="spellStart"/>
            <w:r>
              <w:t>aci</w:t>
            </w:r>
            <w:proofErr w:type="spellEnd"/>
          </w:p>
          <w:p w14:paraId="32DD845A" w14:textId="77777777" w:rsidR="002B2A2C" w:rsidRPr="00301C43" w:rsidRDefault="002B2A2C" w:rsidP="0038516A">
            <w:r>
              <w:t xml:space="preserve">Magyarázat: </w:t>
            </w:r>
            <w:r w:rsidRPr="00BF76BB">
              <w:t>Teljes (páros tagú) csapatot alkotnak a (</w:t>
            </w:r>
            <w:r w:rsidRPr="00BF76BB">
              <w:rPr>
                <w:rFonts w:ascii="Courier New" w:hAnsi="Courier New" w:cs="Courier New"/>
              </w:rPr>
              <w:t>9d6</w:t>
            </w:r>
            <w:r w:rsidRPr="00BF76BB">
              <w:t xml:space="preserve">, </w:t>
            </w:r>
            <w:r w:rsidRPr="00BF76BB">
              <w:rPr>
                <w:rFonts w:ascii="Courier New" w:hAnsi="Courier New" w:cs="Courier New"/>
              </w:rPr>
              <w:t>d69</w:t>
            </w:r>
            <w:r w:rsidRPr="00BF76BB">
              <w:t>) és (</w:t>
            </w:r>
            <w:r w:rsidRPr="00BF76BB">
              <w:rPr>
                <w:rFonts w:ascii="Courier New" w:hAnsi="Courier New" w:cs="Courier New"/>
              </w:rPr>
              <w:t>8ac2</w:t>
            </w:r>
            <w:r w:rsidRPr="00BF76BB">
              <w:t xml:space="preserve">, </w:t>
            </w:r>
            <w:r w:rsidRPr="00BF76BB">
              <w:rPr>
                <w:rFonts w:ascii="Courier New" w:hAnsi="Courier New" w:cs="Courier New"/>
              </w:rPr>
              <w:t>c28a</w:t>
            </w:r>
            <w:r w:rsidRPr="00BF76BB">
              <w:t>) azonosítók. A</w:t>
            </w:r>
            <w:r>
              <w:t>z</w:t>
            </w:r>
            <w:r w:rsidRPr="00BF76BB">
              <w:t xml:space="preserve"> </w:t>
            </w:r>
            <w:proofErr w:type="spellStart"/>
            <w:r w:rsidRPr="00BF76BB">
              <w:rPr>
                <w:rFonts w:ascii="Courier New" w:hAnsi="Courier New" w:cs="Courier New"/>
              </w:rPr>
              <w:t>i</w:t>
            </w:r>
            <w:r>
              <w:rPr>
                <w:rFonts w:ascii="Courier New" w:hAnsi="Courier New" w:cs="Courier New"/>
              </w:rPr>
              <w:t>c</w:t>
            </w:r>
            <w:r w:rsidRPr="00BF76BB">
              <w:rPr>
                <w:rFonts w:ascii="Courier New" w:hAnsi="Courier New" w:cs="Courier New"/>
              </w:rPr>
              <w:t>a</w:t>
            </w:r>
            <w:proofErr w:type="spellEnd"/>
            <w:r w:rsidRPr="00BF76BB">
              <w:t xml:space="preserve"> </w:t>
            </w:r>
            <w:proofErr w:type="spellStart"/>
            <w:r w:rsidRPr="00BF76BB">
              <w:t>azonosító</w:t>
            </w:r>
            <w:r>
              <w:t>jú</w:t>
            </w:r>
            <w:proofErr w:type="spellEnd"/>
            <w:r>
              <w:t xml:space="preserve"> résztvevő</w:t>
            </w:r>
            <w:r w:rsidRPr="00BF76BB">
              <w:t xml:space="preserve"> csapatából hiányzik egy ember. Ennek a csapatnak az azonosítója az </w:t>
            </w:r>
            <w:proofErr w:type="spellStart"/>
            <w:r w:rsidRPr="00BF76BB">
              <w:rPr>
                <w:rFonts w:ascii="Courier New" w:hAnsi="Courier New" w:cs="Courier New"/>
              </w:rPr>
              <w:t>aci</w:t>
            </w:r>
            <w:proofErr w:type="spellEnd"/>
            <w:r w:rsidRPr="00BF76BB">
              <w:t>.</w:t>
            </w:r>
          </w:p>
        </w:tc>
      </w:tr>
    </w:tbl>
    <w:p w14:paraId="5327B7D2" w14:textId="77777777" w:rsidR="002B2A2C" w:rsidRDefault="002B2A2C" w:rsidP="002B2A2C">
      <w:pPr>
        <w:pStyle w:val="Cmsor2"/>
      </w:pPr>
      <w:r>
        <w:t>Korlátok</w:t>
      </w:r>
    </w:p>
    <w:p w14:paraId="35C3CC88" w14:textId="77777777" w:rsidR="002B2A2C" w:rsidRDefault="002B2A2C" w:rsidP="002B2A2C">
      <w:r>
        <w:t>Idő</w:t>
      </w:r>
      <w:proofErr w:type="gramStart"/>
      <w:r>
        <w:t>limit</w:t>
      </w:r>
      <w:proofErr w:type="gramEnd"/>
      <w:r>
        <w:t>: 0.5 mp.</w:t>
      </w:r>
      <w:r w:rsidRPr="00057D9F">
        <w:rPr>
          <w:noProof/>
          <w:lang w:eastAsia="hu-HU"/>
        </w:rPr>
        <w:t xml:space="preserve"> </w:t>
      </w:r>
    </w:p>
    <w:p w14:paraId="338A3DB2" w14:textId="77777777" w:rsidR="002B2A2C" w:rsidRDefault="002B2A2C" w:rsidP="002B2A2C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20 MB</w:t>
      </w:r>
      <w:r w:rsidRPr="00520ACA">
        <w:rPr>
          <w:noProof/>
          <w:lang w:eastAsia="hu-HU"/>
        </w:rPr>
        <w:t xml:space="preserve"> </w:t>
      </w:r>
    </w:p>
    <w:p w14:paraId="596DA9A8" w14:textId="77777777" w:rsidR="002B2A2C" w:rsidRDefault="002B2A2C" w:rsidP="002B2A2C">
      <w:pPr>
        <w:pStyle w:val="Cmsor2"/>
      </w:pPr>
      <w:r>
        <w:t>Pontozás</w:t>
      </w:r>
    </w:p>
    <w:p w14:paraId="5F12839F" w14:textId="77777777" w:rsidR="002B2A2C" w:rsidRDefault="002B2A2C" w:rsidP="002B2A2C">
      <w:r>
        <w:t xml:space="preserve">A pontok 40%-a szerezhető olyan tesztekre, amelyekben </w:t>
      </w:r>
      <w:proofErr w:type="gramStart"/>
      <w:r w:rsidRPr="003848DC">
        <w:rPr>
          <w:rFonts w:ascii="Courier New" w:hAnsi="Courier New" w:cs="Courier New"/>
        </w:rPr>
        <w:t>N&lt;</w:t>
      </w:r>
      <w:proofErr w:type="gramEnd"/>
      <w:r w:rsidRPr="003848DC">
        <w:rPr>
          <w:rFonts w:ascii="Courier New" w:hAnsi="Courier New" w:cs="Courier New"/>
        </w:rPr>
        <w:t>5</w:t>
      </w:r>
      <w:r w:rsidRPr="003848DC">
        <w:rPr>
          <w:rFonts w:ascii="Courier New" w:hAnsi="Courier New" w:cs="Courier New"/>
          <w:spacing w:val="60"/>
        </w:rPr>
        <w:t>0</w:t>
      </w:r>
      <w:r w:rsidRPr="003848DC">
        <w:rPr>
          <w:rFonts w:ascii="Courier New" w:hAnsi="Courier New" w:cs="Courier New"/>
        </w:rPr>
        <w:t>000</w:t>
      </w:r>
      <w:r>
        <w:t>.</w:t>
      </w:r>
    </w:p>
    <w:p w14:paraId="17CC95C7" w14:textId="77777777" w:rsidR="000E199F" w:rsidRDefault="000E199F" w:rsidP="00060F86">
      <w:pPr>
        <w:rPr>
          <w:noProof/>
          <w:lang w:eastAsia="hu-HU"/>
        </w:rPr>
      </w:pPr>
      <w:bookmarkStart w:id="0" w:name="_GoBack"/>
      <w:bookmarkEnd w:id="0"/>
    </w:p>
    <w:sectPr w:rsidR="000E1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8878" w14:textId="77777777" w:rsidR="005D61B4" w:rsidRDefault="005D61B4">
      <w:pPr>
        <w:spacing w:after="0"/>
      </w:pPr>
      <w:r>
        <w:separator/>
      </w:r>
    </w:p>
  </w:endnote>
  <w:endnote w:type="continuationSeparator" w:id="0">
    <w:p w14:paraId="65402AE8" w14:textId="77777777" w:rsidR="005D61B4" w:rsidRDefault="005D6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C1F8" w14:textId="77777777" w:rsidR="008E2C9C" w:rsidRDefault="008E2C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C879" w14:textId="63A82F25" w:rsidR="00DB76FC" w:rsidRDefault="00DB76FC" w:rsidP="009711C4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B2A2C">
      <w:rPr>
        <w:noProof/>
      </w:rPr>
      <w:t>4</w:t>
    </w:r>
    <w:r>
      <w:fldChar w:fldCharType="end"/>
    </w:r>
    <w:r>
      <w:t xml:space="preserve">. oldal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F54D" w14:textId="77777777" w:rsidR="008E2C9C" w:rsidRDefault="008E2C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49C1" w14:textId="77777777" w:rsidR="005D61B4" w:rsidRDefault="005D61B4">
      <w:pPr>
        <w:spacing w:after="0"/>
      </w:pPr>
      <w:r>
        <w:separator/>
      </w:r>
    </w:p>
  </w:footnote>
  <w:footnote w:type="continuationSeparator" w:id="0">
    <w:p w14:paraId="37EE8679" w14:textId="77777777" w:rsidR="005D61B4" w:rsidRDefault="005D6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8E0F" w14:textId="77777777" w:rsidR="008E2C9C" w:rsidRDefault="008E2C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8F7B" w14:textId="1ACC4331" w:rsidR="00DB76FC" w:rsidRDefault="006D47A7" w:rsidP="008E2C9C">
    <w:pPr>
      <w:pStyle w:val="lfej"/>
      <w:pBdr>
        <w:bottom w:val="single" w:sz="4" w:space="1" w:color="000000"/>
      </w:pBdr>
      <w:jc w:val="left"/>
    </w:pPr>
    <w:r>
      <w:t xml:space="preserve">Nemes Tihamér </w:t>
    </w:r>
    <w:r w:rsidR="00330EE8">
      <w:t xml:space="preserve">Nemzetközi </w:t>
    </w:r>
    <w:r>
      <w:t>Programozási Verseny</w:t>
    </w:r>
    <w:r w:rsidR="00330EE8">
      <w:t xml:space="preserve">, </w:t>
    </w:r>
    <w:r w:rsidR="00060F86">
      <w:t>1</w:t>
    </w:r>
    <w:r w:rsidR="00330EE8">
      <w:t>. korcsoport</w:t>
    </w:r>
    <w:r w:rsidR="00204889">
      <w:tab/>
    </w:r>
    <w:r w:rsidR="00C62E39">
      <w:t>3</w:t>
    </w:r>
    <w:r w:rsidR="00F97812">
      <w:t>. forduló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6BD3" w14:textId="77777777" w:rsidR="008E2C9C" w:rsidRDefault="008E2C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  <w:rPr>
        <w:b w:val="0"/>
        <w:bCs/>
        <w:i w:val="0"/>
        <w:iCs/>
      </w:rPr>
    </w:lvl>
  </w:abstractNum>
  <w:abstractNum w:abstractNumId="4" w15:restartNumberingAfterBreak="0">
    <w:nsid w:val="35262538"/>
    <w:multiLevelType w:val="hybridMultilevel"/>
    <w:tmpl w:val="33443706"/>
    <w:lvl w:ilvl="0" w:tplc="06264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B3EC9"/>
    <w:multiLevelType w:val="hybridMultilevel"/>
    <w:tmpl w:val="469E6DD6"/>
    <w:lvl w:ilvl="0" w:tplc="040E0001">
      <w:numFmt w:val="bullet"/>
      <w:lvlText w:val=""/>
      <w:lvlJc w:val="left"/>
      <w:pPr>
        <w:ind w:left="1418" w:hanging="71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4"/>
    <w:rsid w:val="0001592D"/>
    <w:rsid w:val="00016682"/>
    <w:rsid w:val="000268C4"/>
    <w:rsid w:val="000315EB"/>
    <w:rsid w:val="00033EE5"/>
    <w:rsid w:val="00040568"/>
    <w:rsid w:val="00047C91"/>
    <w:rsid w:val="00056C6A"/>
    <w:rsid w:val="00057D9F"/>
    <w:rsid w:val="00060F86"/>
    <w:rsid w:val="0006291E"/>
    <w:rsid w:val="000C2110"/>
    <w:rsid w:val="000D23B0"/>
    <w:rsid w:val="000E199F"/>
    <w:rsid w:val="000E7C20"/>
    <w:rsid w:val="0010568F"/>
    <w:rsid w:val="001059D5"/>
    <w:rsid w:val="001065C1"/>
    <w:rsid w:val="00141E04"/>
    <w:rsid w:val="001527BD"/>
    <w:rsid w:val="0017006F"/>
    <w:rsid w:val="001840C2"/>
    <w:rsid w:val="001E1538"/>
    <w:rsid w:val="001E5038"/>
    <w:rsid w:val="001F1370"/>
    <w:rsid w:val="001F636F"/>
    <w:rsid w:val="002029F4"/>
    <w:rsid w:val="00204889"/>
    <w:rsid w:val="00235334"/>
    <w:rsid w:val="00267A8A"/>
    <w:rsid w:val="0029144C"/>
    <w:rsid w:val="002B02DA"/>
    <w:rsid w:val="002B2A2C"/>
    <w:rsid w:val="002C6210"/>
    <w:rsid w:val="002D62D3"/>
    <w:rsid w:val="002E2433"/>
    <w:rsid w:val="00301C43"/>
    <w:rsid w:val="00330EE8"/>
    <w:rsid w:val="003364D7"/>
    <w:rsid w:val="00343ACE"/>
    <w:rsid w:val="00375CA0"/>
    <w:rsid w:val="003A16EA"/>
    <w:rsid w:val="003A7BF9"/>
    <w:rsid w:val="003B5224"/>
    <w:rsid w:val="003F13BE"/>
    <w:rsid w:val="003F207C"/>
    <w:rsid w:val="003F28F3"/>
    <w:rsid w:val="00404C13"/>
    <w:rsid w:val="00445BAF"/>
    <w:rsid w:val="004531A6"/>
    <w:rsid w:val="00454BAF"/>
    <w:rsid w:val="004629AF"/>
    <w:rsid w:val="00473CC0"/>
    <w:rsid w:val="00484568"/>
    <w:rsid w:val="00493764"/>
    <w:rsid w:val="004A32FF"/>
    <w:rsid w:val="004B3C89"/>
    <w:rsid w:val="004F1448"/>
    <w:rsid w:val="0050238F"/>
    <w:rsid w:val="00520ACA"/>
    <w:rsid w:val="005377B0"/>
    <w:rsid w:val="005626FA"/>
    <w:rsid w:val="00566291"/>
    <w:rsid w:val="00580DE3"/>
    <w:rsid w:val="00582366"/>
    <w:rsid w:val="00583684"/>
    <w:rsid w:val="00584EFB"/>
    <w:rsid w:val="0059403B"/>
    <w:rsid w:val="005A24B7"/>
    <w:rsid w:val="005A5BC7"/>
    <w:rsid w:val="005D61B4"/>
    <w:rsid w:val="005E5DC1"/>
    <w:rsid w:val="0060042F"/>
    <w:rsid w:val="006079E4"/>
    <w:rsid w:val="00610C0A"/>
    <w:rsid w:val="00626E54"/>
    <w:rsid w:val="00644713"/>
    <w:rsid w:val="00664928"/>
    <w:rsid w:val="006654E6"/>
    <w:rsid w:val="006A784A"/>
    <w:rsid w:val="006A7C9B"/>
    <w:rsid w:val="006B16BE"/>
    <w:rsid w:val="006B259E"/>
    <w:rsid w:val="006B4152"/>
    <w:rsid w:val="006C681B"/>
    <w:rsid w:val="006D2D8B"/>
    <w:rsid w:val="006D47A7"/>
    <w:rsid w:val="006F2A58"/>
    <w:rsid w:val="007060CB"/>
    <w:rsid w:val="00711EC2"/>
    <w:rsid w:val="00713029"/>
    <w:rsid w:val="00717C9A"/>
    <w:rsid w:val="0072539E"/>
    <w:rsid w:val="007326AE"/>
    <w:rsid w:val="007416E1"/>
    <w:rsid w:val="00750B2B"/>
    <w:rsid w:val="00773CB9"/>
    <w:rsid w:val="007A04BE"/>
    <w:rsid w:val="007A4138"/>
    <w:rsid w:val="007D1690"/>
    <w:rsid w:val="007E4FA9"/>
    <w:rsid w:val="007E7ACC"/>
    <w:rsid w:val="0081533B"/>
    <w:rsid w:val="00823F24"/>
    <w:rsid w:val="008351CE"/>
    <w:rsid w:val="008523B8"/>
    <w:rsid w:val="0085475A"/>
    <w:rsid w:val="00856D96"/>
    <w:rsid w:val="00857D5C"/>
    <w:rsid w:val="00867AA0"/>
    <w:rsid w:val="00883623"/>
    <w:rsid w:val="00891FC8"/>
    <w:rsid w:val="008A2FCC"/>
    <w:rsid w:val="008B4FFA"/>
    <w:rsid w:val="008E2C9C"/>
    <w:rsid w:val="0090101D"/>
    <w:rsid w:val="009027B3"/>
    <w:rsid w:val="00904A10"/>
    <w:rsid w:val="009065CB"/>
    <w:rsid w:val="00911138"/>
    <w:rsid w:val="00924190"/>
    <w:rsid w:val="00964372"/>
    <w:rsid w:val="009711C4"/>
    <w:rsid w:val="0097123E"/>
    <w:rsid w:val="00986AF7"/>
    <w:rsid w:val="009946E8"/>
    <w:rsid w:val="009A62CC"/>
    <w:rsid w:val="009B2898"/>
    <w:rsid w:val="009B64AA"/>
    <w:rsid w:val="009D39BB"/>
    <w:rsid w:val="00A25811"/>
    <w:rsid w:val="00A54BC9"/>
    <w:rsid w:val="00A70485"/>
    <w:rsid w:val="00A8400E"/>
    <w:rsid w:val="00A841C7"/>
    <w:rsid w:val="00AC7DC3"/>
    <w:rsid w:val="00AD2021"/>
    <w:rsid w:val="00AE43DB"/>
    <w:rsid w:val="00AF7055"/>
    <w:rsid w:val="00B62902"/>
    <w:rsid w:val="00B93C03"/>
    <w:rsid w:val="00BA0508"/>
    <w:rsid w:val="00BA79A9"/>
    <w:rsid w:val="00BA7F07"/>
    <w:rsid w:val="00BD2F9E"/>
    <w:rsid w:val="00C057D3"/>
    <w:rsid w:val="00C161D2"/>
    <w:rsid w:val="00C25209"/>
    <w:rsid w:val="00C33875"/>
    <w:rsid w:val="00C412D6"/>
    <w:rsid w:val="00C42B8F"/>
    <w:rsid w:val="00C45BD4"/>
    <w:rsid w:val="00C52514"/>
    <w:rsid w:val="00C62675"/>
    <w:rsid w:val="00C62E39"/>
    <w:rsid w:val="00C63A2B"/>
    <w:rsid w:val="00C65DA0"/>
    <w:rsid w:val="00C71BEE"/>
    <w:rsid w:val="00C766D1"/>
    <w:rsid w:val="00CC1122"/>
    <w:rsid w:val="00CC2E5C"/>
    <w:rsid w:val="00CD2CDD"/>
    <w:rsid w:val="00D00068"/>
    <w:rsid w:val="00D0288B"/>
    <w:rsid w:val="00D04363"/>
    <w:rsid w:val="00D06C75"/>
    <w:rsid w:val="00D1317E"/>
    <w:rsid w:val="00D15E1A"/>
    <w:rsid w:val="00D20E17"/>
    <w:rsid w:val="00D22A4E"/>
    <w:rsid w:val="00D44A48"/>
    <w:rsid w:val="00D47DFA"/>
    <w:rsid w:val="00D57DD0"/>
    <w:rsid w:val="00D84D97"/>
    <w:rsid w:val="00D87070"/>
    <w:rsid w:val="00DA5304"/>
    <w:rsid w:val="00DA5DBF"/>
    <w:rsid w:val="00DB76FC"/>
    <w:rsid w:val="00DD6986"/>
    <w:rsid w:val="00DE0CDC"/>
    <w:rsid w:val="00E0388A"/>
    <w:rsid w:val="00E0562B"/>
    <w:rsid w:val="00E12210"/>
    <w:rsid w:val="00E27B06"/>
    <w:rsid w:val="00E33E65"/>
    <w:rsid w:val="00E4294B"/>
    <w:rsid w:val="00E442B2"/>
    <w:rsid w:val="00E61FDF"/>
    <w:rsid w:val="00E6425E"/>
    <w:rsid w:val="00E71ECF"/>
    <w:rsid w:val="00E75230"/>
    <w:rsid w:val="00E90EA5"/>
    <w:rsid w:val="00EC1B0D"/>
    <w:rsid w:val="00ED0900"/>
    <w:rsid w:val="00F143CD"/>
    <w:rsid w:val="00F300E5"/>
    <w:rsid w:val="00F42D51"/>
    <w:rsid w:val="00F435C2"/>
    <w:rsid w:val="00F46D8F"/>
    <w:rsid w:val="00F769EF"/>
    <w:rsid w:val="00F82499"/>
    <w:rsid w:val="00F848F0"/>
    <w:rsid w:val="00F8549D"/>
    <w:rsid w:val="00F97812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62898"/>
  <w15:chartTrackingRefBased/>
  <w15:docId w15:val="{FD87BF50-EC21-4893-A144-39228EBD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widowControl w:val="0"/>
      <w:numPr>
        <w:ilvl w:val="1"/>
        <w:numId w:val="2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zCs w:val="2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4"/>
      </w:numPr>
    </w:pPr>
    <w:rPr>
      <w:rFonts w:ascii="Garamond" w:hAnsi="Garamond" w:cs="Garamond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customStyle="1" w:styleId="felsorols">
    <w:name w:val="felsorolás"/>
    <w:basedOn w:val="Listaszerbekezds"/>
    <w:link w:val="felsorolsChar"/>
    <w:qFormat/>
    <w:pPr>
      <w:numPr>
        <w:numId w:val="3"/>
      </w:numPr>
      <w:contextualSpacing/>
    </w:pPr>
  </w:style>
  <w:style w:type="paragraph" w:customStyle="1" w:styleId="FeladatKovBekezdes">
    <w:name w:val="FeladatKovBekezdes"/>
    <w:basedOn w:val="Norml"/>
    <w:pPr>
      <w:spacing w:before="120" w:after="0"/>
      <w:ind w:left="284"/>
    </w:pPr>
    <w:rPr>
      <w:color w:val="00000A"/>
      <w:lang w:eastAsia="ja-JP" w:bidi="hi-IN"/>
    </w:rPr>
  </w:style>
  <w:style w:type="paragraph" w:customStyle="1" w:styleId="AlfeladatBekezdes">
    <w:name w:val="AlfeladatBekezdes"/>
    <w:basedOn w:val="Norml"/>
    <w:pPr>
      <w:ind w:left="1418" w:hanging="284"/>
    </w:pPr>
    <w:rPr>
      <w:color w:val="00000A"/>
      <w:lang w:eastAsia="ja-JP" w:bidi="hi-IN"/>
    </w:rPr>
  </w:style>
  <w:style w:type="character" w:customStyle="1" w:styleId="felsorolsChar">
    <w:name w:val="felsorolás Char"/>
    <w:link w:val="felsorols"/>
    <w:rsid w:val="00D87070"/>
    <w:rPr>
      <w:rFonts w:ascii="Garamond" w:eastAsia="MS Mincho" w:hAnsi="Garamond" w:cs="Garamond"/>
      <w:sz w:val="24"/>
      <w:szCs w:val="24"/>
      <w:lang w:val="hu-HU" w:eastAsia="zh-CN" w:bidi="ar-SA"/>
    </w:rPr>
  </w:style>
  <w:style w:type="table" w:styleId="Rcsostblzat">
    <w:name w:val="Table Grid"/>
    <w:basedOn w:val="Normltblzat"/>
    <w:uiPriority w:val="59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2B2A2C"/>
    <w:rPr>
      <w:rFonts w:ascii="Garamond" w:hAnsi="Garamond" w:cs="Helvetica"/>
      <w:b/>
      <w:bCs/>
      <w:color w:val="8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Átvágás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Átvágás</dc:title>
  <dc:subject/>
  <dc:creator>Apa</dc:creator>
  <cp:keywords/>
  <cp:lastModifiedBy>zsako</cp:lastModifiedBy>
  <cp:revision>3</cp:revision>
  <cp:lastPrinted>2021-02-27T11:47:00Z</cp:lastPrinted>
  <dcterms:created xsi:type="dcterms:W3CDTF">2021-03-12T12:00:00Z</dcterms:created>
  <dcterms:modified xsi:type="dcterms:W3CDTF">2021-03-12T12:01:00Z</dcterms:modified>
</cp:coreProperties>
</file>