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5550" w14:textId="7C1CD375" w:rsidR="00F21B57" w:rsidRDefault="00E43E5E">
      <w:pPr>
        <w:pStyle w:val="Heading1"/>
      </w:pPr>
      <w:r>
        <w:t>Lövészverseny</w:t>
      </w:r>
    </w:p>
    <w:p w14:paraId="4AFA7958" w14:textId="39F7D954" w:rsidR="002223FA" w:rsidRPr="002223FA" w:rsidRDefault="00374EA0" w:rsidP="002223FA">
      <w:pPr>
        <w:pStyle w:val="Bekezds"/>
        <w:ind w:firstLine="0"/>
        <w:rPr>
          <w:rFonts w:ascii="Garamond" w:eastAsia="Times New Roman" w:hAnsi="Garamond" w:cs="Garamond"/>
          <w:szCs w:val="24"/>
        </w:rPr>
      </w:pPr>
      <w:r>
        <w:rPr>
          <w:rFonts w:ascii="Garamond" w:eastAsia="Times New Roman" w:hAnsi="Garamond" w:cs="Garamond"/>
          <w:szCs w:val="24"/>
        </w:rPr>
        <w:t xml:space="preserve">Egy </w:t>
      </w:r>
      <w:r w:rsidR="00E43E5E">
        <w:rPr>
          <w:rFonts w:ascii="Garamond" w:eastAsia="Times New Roman" w:hAnsi="Garamond" w:cs="Garamond"/>
          <w:szCs w:val="24"/>
        </w:rPr>
        <w:t>lövész</w:t>
      </w:r>
      <w:r>
        <w:rPr>
          <w:rFonts w:ascii="Garamond" w:eastAsia="Times New Roman" w:hAnsi="Garamond" w:cs="Garamond"/>
          <w:szCs w:val="24"/>
        </w:rPr>
        <w:t xml:space="preserve">versenyen </w:t>
      </w:r>
      <w:r w:rsidR="00E43E5E">
        <w:rPr>
          <w:rFonts w:ascii="Garamond" w:eastAsia="Times New Roman" w:hAnsi="Garamond" w:cs="Garamond"/>
          <w:szCs w:val="24"/>
        </w:rPr>
        <w:t>a versenyzők egymás után versenyeznek.</w:t>
      </w:r>
      <w:r w:rsidR="002223FA">
        <w:rPr>
          <w:rFonts w:ascii="Garamond" w:eastAsia="Times New Roman" w:hAnsi="Garamond" w:cs="Garamond"/>
          <w:szCs w:val="24"/>
        </w:rPr>
        <w:t xml:space="preserve"> </w:t>
      </w:r>
      <w:r w:rsidR="002223FA" w:rsidRPr="002223FA">
        <w:rPr>
          <w:rFonts w:ascii="Garamond" w:eastAsia="Times New Roman" w:hAnsi="Garamond" w:cs="Garamond"/>
          <w:szCs w:val="24"/>
        </w:rPr>
        <w:t xml:space="preserve">Az elsőnek induló nagyon izgul és szeretné tudni, hogy kik a hozzá hasonló képességűek (azaz minél kisebb az eltérés a pontszámaik között). Ezért a verseny során elkezdi összeírni, hogy ki </w:t>
      </w:r>
      <w:proofErr w:type="gramStart"/>
      <w:r w:rsidR="002223FA" w:rsidRPr="002223FA">
        <w:rPr>
          <w:rFonts w:ascii="Garamond" w:eastAsia="Times New Roman" w:hAnsi="Garamond" w:cs="Garamond"/>
          <w:szCs w:val="24"/>
        </w:rPr>
        <w:t>jobb</w:t>
      </w:r>
      <w:proofErr w:type="gramEnd"/>
      <w:r w:rsidR="002223FA" w:rsidRPr="002223FA">
        <w:rPr>
          <w:rFonts w:ascii="Garamond" w:eastAsia="Times New Roman" w:hAnsi="Garamond" w:cs="Garamond"/>
          <w:szCs w:val="24"/>
        </w:rPr>
        <w:t xml:space="preserve"> illetve rosszabb nála</w:t>
      </w:r>
      <w:r w:rsidR="00C26A67">
        <w:rPr>
          <w:rFonts w:ascii="Garamond" w:eastAsia="Times New Roman" w:hAnsi="Garamond" w:cs="Garamond"/>
          <w:szCs w:val="24"/>
        </w:rPr>
        <w:t>.</w:t>
      </w:r>
      <w:r w:rsidR="002223FA" w:rsidRPr="002223FA">
        <w:rPr>
          <w:rFonts w:ascii="Garamond" w:eastAsia="Times New Roman" w:hAnsi="Garamond" w:cs="Garamond"/>
          <w:szCs w:val="24"/>
        </w:rPr>
        <w:t xml:space="preserve"> Az</w:t>
      </w:r>
      <w:r w:rsidR="00C26A67">
        <w:rPr>
          <w:rFonts w:ascii="Garamond" w:eastAsia="Times New Roman" w:hAnsi="Garamond" w:cs="Garamond"/>
          <w:szCs w:val="24"/>
        </w:rPr>
        <w:t xml:space="preserve"> a</w:t>
      </w:r>
      <w:r w:rsidR="00D434B5">
        <w:rPr>
          <w:rFonts w:ascii="Garamond" w:eastAsia="Times New Roman" w:hAnsi="Garamond" w:cs="Garamond"/>
          <w:szCs w:val="24"/>
        </w:rPr>
        <w:t>z</w:t>
      </w:r>
      <w:r w:rsidR="002223FA" w:rsidRPr="002223FA">
        <w:rPr>
          <w:rFonts w:ascii="Garamond" w:eastAsia="Times New Roman" w:hAnsi="Garamond" w:cs="Garamond"/>
          <w:szCs w:val="24"/>
        </w:rPr>
        <w:t>onos pontszámúak nem érdeklik.</w:t>
      </w:r>
    </w:p>
    <w:p w14:paraId="4CC78A36" w14:textId="060E05EE" w:rsidR="00374EA0" w:rsidRPr="00374EA0" w:rsidRDefault="002223FA" w:rsidP="002223FA">
      <w:pPr>
        <w:pStyle w:val="Bekezds"/>
        <w:suppressAutoHyphens w:val="0"/>
        <w:spacing w:line="240" w:lineRule="auto"/>
        <w:ind w:firstLine="0"/>
      </w:pPr>
      <w:r w:rsidRPr="002223FA">
        <w:rPr>
          <w:rFonts w:ascii="Garamond" w:eastAsia="Times New Roman" w:hAnsi="Garamond" w:cs="Garamond"/>
          <w:szCs w:val="24"/>
        </w:rPr>
        <w:t>Kik kerültek a listáira?</w:t>
      </w:r>
    </w:p>
    <w:p w14:paraId="30A126B6" w14:textId="2520062B" w:rsidR="00DC087E" w:rsidRPr="00F07CAA" w:rsidRDefault="00DC087E" w:rsidP="00DC087E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 xml:space="preserve">, hogy </w:t>
      </w:r>
      <w:r w:rsidR="00E43E5E">
        <w:rPr>
          <w:rFonts w:ascii="Garamond" w:eastAsia="Times New Roman" w:hAnsi="Garamond" w:cs="Garamond"/>
          <w:szCs w:val="24"/>
        </w:rPr>
        <w:t>mely versenyzők voltak a verseny során az elsőnek induló versenyzőt közvetlenül megelőző, illetve követő helyen</w:t>
      </w:r>
      <w:r>
        <w:rPr>
          <w:rFonts w:ascii="Garamond" w:eastAsia="Times New Roman" w:hAnsi="Garamond" w:cs="Garamond"/>
          <w:szCs w:val="24"/>
        </w:rPr>
        <w:t>!</w:t>
      </w:r>
    </w:p>
    <w:p w14:paraId="3156E4F7" w14:textId="77777777" w:rsidR="00DC087E" w:rsidRDefault="00DC087E" w:rsidP="00DC087E">
      <w:pPr>
        <w:pStyle w:val="Heading2"/>
        <w:jc w:val="both"/>
        <w:rPr>
          <w:rFonts w:cs="Garamond"/>
        </w:rPr>
      </w:pPr>
      <w:r>
        <w:t xml:space="preserve">Bemenet </w:t>
      </w:r>
    </w:p>
    <w:p w14:paraId="6D9AB131" w14:textId="3D9B6AA3" w:rsidR="00DC087E" w:rsidRDefault="00DC087E" w:rsidP="00DC087E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 xml:space="preserve">első sorában a </w:t>
      </w:r>
      <w:r w:rsidR="00374EA0">
        <w:t xml:space="preserve">versenyzők </w:t>
      </w:r>
      <w:r w:rsidR="003B0356">
        <w:t xml:space="preserve">száma </w:t>
      </w:r>
      <w:r w:rsidR="00E43E5E">
        <w:t xml:space="preserve">van </w:t>
      </w:r>
      <w:r w:rsidR="00374EA0">
        <w:t>(</w:t>
      </w:r>
      <w:r w:rsidR="00374EA0">
        <w:rPr>
          <w:rFonts w:ascii="Courier New" w:hAnsi="Courier New" w:cs="Courier New"/>
        </w:rPr>
        <w:t>1</w:t>
      </w:r>
      <w:r w:rsidR="00374EA0" w:rsidRPr="007057BF">
        <w:rPr>
          <w:rFonts w:ascii="Courier New" w:hAnsi="Courier New" w:cs="Courier New"/>
        </w:rPr>
        <w:sym w:font="Symbol" w:char="F0A3"/>
      </w:r>
      <w:r w:rsidR="00374EA0">
        <w:rPr>
          <w:rFonts w:ascii="Courier New" w:hAnsi="Courier New" w:cs="Courier New"/>
        </w:rPr>
        <w:t>N</w:t>
      </w:r>
      <w:r w:rsidR="00374EA0" w:rsidRPr="007057BF">
        <w:rPr>
          <w:rFonts w:ascii="Courier New" w:hAnsi="Courier New" w:cs="Courier New"/>
        </w:rPr>
        <w:sym w:font="Symbol" w:char="F0A3"/>
      </w:r>
      <w:r w:rsidR="00374EA0">
        <w:rPr>
          <w:rFonts w:ascii="Courier New" w:hAnsi="Courier New" w:cs="Courier New"/>
        </w:rPr>
        <w:t>1</w:t>
      </w:r>
      <w:r w:rsidR="00E43E5E">
        <w:rPr>
          <w:rFonts w:ascii="Courier New" w:hAnsi="Courier New" w:cs="Courier New"/>
        </w:rPr>
        <w:t>0</w:t>
      </w:r>
      <w:r w:rsidR="00374EA0" w:rsidRPr="007057BF">
        <w:rPr>
          <w:rFonts w:ascii="Courier New" w:hAnsi="Courier New" w:cs="Courier New"/>
          <w:spacing w:val="60"/>
        </w:rPr>
        <w:t>0</w:t>
      </w:r>
      <w:r w:rsidR="00374EA0" w:rsidRPr="007057BF">
        <w:rPr>
          <w:rFonts w:ascii="Courier New" w:hAnsi="Courier New" w:cs="Courier New"/>
        </w:rPr>
        <w:t>0</w:t>
      </w:r>
      <w:r w:rsidR="00374EA0">
        <w:rPr>
          <w:rFonts w:ascii="Courier New" w:hAnsi="Courier New" w:cs="Courier New"/>
        </w:rPr>
        <w:t>0</w:t>
      </w:r>
      <w:r w:rsidR="00374EA0" w:rsidRPr="007057BF">
        <w:rPr>
          <w:rFonts w:ascii="Courier New" w:hAnsi="Courier New" w:cs="Courier New"/>
        </w:rPr>
        <w:t>0</w:t>
      </w:r>
      <w:r w:rsidR="00E43E5E">
        <w:t>)</w:t>
      </w:r>
      <w:r w:rsidR="00081F4E">
        <w:t xml:space="preserve">. </w:t>
      </w:r>
      <w:r w:rsidR="00E43E5E">
        <w:t>A máso</w:t>
      </w:r>
      <w:r w:rsidR="007F12BE">
        <w:t xml:space="preserve">dik </w:t>
      </w:r>
      <w:r w:rsidR="003B0356">
        <w:t xml:space="preserve">sorban </w:t>
      </w:r>
      <w:r w:rsidR="007F12BE">
        <w:t xml:space="preserve">az egyes versenyzők pontszáma található </w:t>
      </w:r>
      <w:r w:rsidR="003B0356">
        <w:t>(</w:t>
      </w:r>
      <w:r w:rsidR="003B0356">
        <w:rPr>
          <w:rFonts w:ascii="Courier New" w:hAnsi="Courier New" w:cs="Courier New"/>
        </w:rPr>
        <w:t>1</w:t>
      </w:r>
      <w:r w:rsidR="003B0356" w:rsidRPr="007057BF">
        <w:rPr>
          <w:rFonts w:ascii="Courier New" w:hAnsi="Courier New" w:cs="Courier New"/>
        </w:rPr>
        <w:sym w:font="Symbol" w:char="F0A3"/>
      </w:r>
      <w:r w:rsidR="007F12BE">
        <w:rPr>
          <w:rFonts w:ascii="Courier New" w:hAnsi="Courier New" w:cs="Courier New"/>
        </w:rPr>
        <w:t>pont</w:t>
      </w:r>
      <w:r w:rsidR="003B0356" w:rsidRPr="003B0356">
        <w:rPr>
          <w:rFonts w:ascii="Courier New" w:hAnsi="Courier New" w:cs="Courier New"/>
          <w:vertAlign w:val="subscript"/>
        </w:rPr>
        <w:t>i</w:t>
      </w:r>
      <w:r w:rsidR="003B0356" w:rsidRPr="007057BF">
        <w:rPr>
          <w:rFonts w:ascii="Courier New" w:hAnsi="Courier New" w:cs="Courier New"/>
        </w:rPr>
        <w:sym w:font="Symbol" w:char="F0A3"/>
      </w:r>
      <w:r w:rsidR="00E43E5E">
        <w:rPr>
          <w:rFonts w:ascii="Courier New" w:hAnsi="Courier New" w:cs="Courier New"/>
        </w:rPr>
        <w:t>10</w:t>
      </w:r>
      <w:r w:rsidR="00E43E5E" w:rsidRPr="007057BF">
        <w:rPr>
          <w:rFonts w:ascii="Courier New" w:hAnsi="Courier New" w:cs="Courier New"/>
          <w:spacing w:val="60"/>
        </w:rPr>
        <w:t>0</w:t>
      </w:r>
      <w:r w:rsidR="00E43E5E" w:rsidRPr="007057BF">
        <w:rPr>
          <w:rFonts w:ascii="Courier New" w:hAnsi="Courier New" w:cs="Courier New"/>
        </w:rPr>
        <w:t>0</w:t>
      </w:r>
      <w:r w:rsidR="00E43E5E">
        <w:rPr>
          <w:rFonts w:ascii="Courier New" w:hAnsi="Courier New" w:cs="Courier New"/>
        </w:rPr>
        <w:t>0</w:t>
      </w:r>
      <w:r w:rsidR="00E43E5E" w:rsidRPr="007057BF">
        <w:rPr>
          <w:rFonts w:ascii="Courier New" w:hAnsi="Courier New" w:cs="Courier New"/>
        </w:rPr>
        <w:t>0</w:t>
      </w:r>
      <w:r w:rsidR="003B0356">
        <w:t>).</w:t>
      </w:r>
    </w:p>
    <w:p w14:paraId="628CA05B" w14:textId="77777777" w:rsidR="00DC087E" w:rsidRDefault="00DC087E" w:rsidP="00DC087E">
      <w:pPr>
        <w:pStyle w:val="Heading2"/>
        <w:jc w:val="both"/>
        <w:rPr>
          <w:rFonts w:cs="Garamond"/>
        </w:rPr>
      </w:pPr>
      <w:r>
        <w:t xml:space="preserve">Kimenet </w:t>
      </w:r>
    </w:p>
    <w:p w14:paraId="47F0B121" w14:textId="7E8289C8" w:rsidR="00DC087E" w:rsidRDefault="00DC087E" w:rsidP="00DC087E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</w:t>
      </w:r>
      <w:r w:rsidR="00CD6F2F">
        <w:rPr>
          <w:rFonts w:cs="Times New Roman"/>
        </w:rPr>
        <w:t>az</w:t>
      </w:r>
      <w:r w:rsidR="00E43E5E">
        <w:rPr>
          <w:rFonts w:cs="Times New Roman"/>
        </w:rPr>
        <w:t>on versenyzők számát</w:t>
      </w:r>
      <w:r w:rsidR="00CD6F2F">
        <w:rPr>
          <w:rFonts w:cs="Times New Roman"/>
        </w:rPr>
        <w:t xml:space="preserve"> </w:t>
      </w:r>
      <w:r w:rsidR="00CD6F2F">
        <w:t xml:space="preserve">kell írni, </w:t>
      </w:r>
      <w:r w:rsidR="00E43E5E">
        <w:t>akik a verseny során az elsőnek induló versenyzőt közvetlenül megelőző helyen voltak</w:t>
      </w:r>
      <w:r w:rsidR="001135DC">
        <w:t>!</w:t>
      </w:r>
      <w:r w:rsidR="00E43E5E">
        <w:t xml:space="preserve"> A második sorba ezen versenyzők sorszámai kerüljenek, növekvő sorrendben! A harmadik </w:t>
      </w:r>
      <w:r w:rsidR="00E43E5E">
        <w:rPr>
          <w:rFonts w:cs="Times New Roman"/>
        </w:rPr>
        <w:t xml:space="preserve">sorba azon versenyzők számát </w:t>
      </w:r>
      <w:r w:rsidR="00E43E5E">
        <w:t>kell írni, akik a verseny során az elsőnek induló versenyzőt közvetlenül követő helyen voltak! A negyedik sorba ezen versenyzők sorszámai kerüljenek, növekvő sorrendben!</w:t>
      </w:r>
    </w:p>
    <w:p w14:paraId="77C8124E" w14:textId="77777777" w:rsidR="00DC087E" w:rsidRDefault="00DC087E" w:rsidP="00DC087E">
      <w:pPr>
        <w:pStyle w:val="Heading2"/>
        <w:jc w:val="both"/>
      </w:pPr>
      <w:r>
        <w:t xml:space="preserve">Példa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DC087E" w:rsidRPr="00571FFD" w14:paraId="484AF5F8" w14:textId="77777777" w:rsidTr="0095505C">
        <w:tc>
          <w:tcPr>
            <w:tcW w:w="4535" w:type="dxa"/>
          </w:tcPr>
          <w:p w14:paraId="517339F0" w14:textId="77777777" w:rsidR="00DC087E" w:rsidRPr="00571FFD" w:rsidRDefault="00DC087E" w:rsidP="0095505C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4C8292EA" w14:textId="77777777" w:rsidR="00DC087E" w:rsidRPr="00ED0352" w:rsidRDefault="00DC087E" w:rsidP="00ED0352">
            <w:pPr>
              <w:pStyle w:val="Plda"/>
              <w:rPr>
                <w:color w:val="000000" w:themeColor="text1"/>
              </w:rPr>
            </w:pPr>
            <w:r w:rsidRPr="00ED0352">
              <w:rPr>
                <w:color w:val="000000" w:themeColor="text1"/>
              </w:rPr>
              <w:t>Kimenet</w:t>
            </w:r>
          </w:p>
        </w:tc>
      </w:tr>
      <w:tr w:rsidR="00DC087E" w:rsidRPr="00571FFD" w14:paraId="11162165" w14:textId="77777777" w:rsidTr="0095505C">
        <w:trPr>
          <w:trHeight w:val="397"/>
        </w:trPr>
        <w:tc>
          <w:tcPr>
            <w:tcW w:w="4535" w:type="dxa"/>
          </w:tcPr>
          <w:p w14:paraId="7ECB188F" w14:textId="40AC1A94" w:rsidR="007F12BE" w:rsidRPr="00A17718" w:rsidRDefault="007F12BE" w:rsidP="00E43E5E">
            <w:pPr>
              <w:pStyle w:val="Plda"/>
              <w:rPr>
                <w:color w:val="000000" w:themeColor="text1"/>
              </w:rPr>
            </w:pPr>
            <w:r w:rsidRPr="007F12BE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br/>
            </w:r>
            <w:r w:rsidRPr="007F12BE">
              <w:rPr>
                <w:color w:val="000000" w:themeColor="text1"/>
              </w:rPr>
              <w:t xml:space="preserve">7 </w:t>
            </w:r>
            <w:r w:rsidRPr="00E43E5E">
              <w:rPr>
                <w:color w:val="00B0F0"/>
              </w:rPr>
              <w:t>3</w:t>
            </w:r>
            <w:r w:rsidRPr="007F12BE">
              <w:rPr>
                <w:color w:val="000000" w:themeColor="text1"/>
              </w:rPr>
              <w:t xml:space="preserve"> </w:t>
            </w:r>
            <w:r w:rsidRPr="00E43E5E">
              <w:rPr>
                <w:color w:val="FF0000"/>
              </w:rPr>
              <w:t>12</w:t>
            </w:r>
            <w:r w:rsidRPr="007F12BE">
              <w:rPr>
                <w:color w:val="000000" w:themeColor="text1"/>
              </w:rPr>
              <w:t xml:space="preserve"> 1 </w:t>
            </w:r>
            <w:r w:rsidRPr="00E43E5E">
              <w:rPr>
                <w:color w:val="FF0000"/>
              </w:rPr>
              <w:t>8 8</w:t>
            </w:r>
            <w:r w:rsidRPr="007F12BE">
              <w:rPr>
                <w:color w:val="000000" w:themeColor="text1"/>
              </w:rPr>
              <w:t xml:space="preserve"> </w:t>
            </w:r>
            <w:r w:rsidRPr="00E43E5E">
              <w:rPr>
                <w:color w:val="00B0F0"/>
              </w:rPr>
              <w:t>6</w:t>
            </w:r>
            <w:r w:rsidRPr="007F12BE">
              <w:rPr>
                <w:color w:val="000000" w:themeColor="text1"/>
              </w:rPr>
              <w:t xml:space="preserve"> 7 7 </w:t>
            </w:r>
            <w:r w:rsidRPr="00E43E5E">
              <w:rPr>
                <w:color w:val="00B0F0"/>
              </w:rPr>
              <w:t>6</w:t>
            </w:r>
            <w:r w:rsidRPr="007F12BE">
              <w:rPr>
                <w:color w:val="000000" w:themeColor="text1"/>
              </w:rPr>
              <w:t xml:space="preserve"> </w:t>
            </w:r>
            <w:r w:rsidRPr="00E43E5E">
              <w:rPr>
                <w:color w:val="FF0000"/>
              </w:rPr>
              <w:t>8</w:t>
            </w:r>
          </w:p>
        </w:tc>
        <w:tc>
          <w:tcPr>
            <w:tcW w:w="4535" w:type="dxa"/>
          </w:tcPr>
          <w:p w14:paraId="7F4E9954" w14:textId="77777777" w:rsidR="00950675" w:rsidRDefault="00E43E5E" w:rsidP="00E43E5E">
            <w:pPr>
              <w:pStyle w:val="Plda"/>
              <w:rPr>
                <w:color w:val="00B0F0"/>
              </w:rPr>
            </w:pPr>
            <w:r w:rsidRPr="00E43E5E">
              <w:rPr>
                <w:color w:val="FF0000"/>
              </w:rPr>
              <w:t>4</w:t>
            </w:r>
            <w:r w:rsidRPr="00E43E5E">
              <w:rPr>
                <w:color w:val="FF0000"/>
              </w:rPr>
              <w:br/>
              <w:t>3 5 6 11</w:t>
            </w:r>
            <w:r>
              <w:rPr>
                <w:color w:val="000000" w:themeColor="text1"/>
              </w:rPr>
              <w:br/>
            </w:r>
            <w:r w:rsidRPr="00E43E5E">
              <w:rPr>
                <w:color w:val="00B0F0"/>
              </w:rPr>
              <w:t>3</w:t>
            </w:r>
            <w:r w:rsidRPr="00E43E5E">
              <w:rPr>
                <w:color w:val="00B0F0"/>
              </w:rPr>
              <w:br/>
              <w:t>2 7 10</w:t>
            </w:r>
          </w:p>
          <w:p w14:paraId="7B413EE0" w14:textId="4CDA1CA3" w:rsidR="003611F1" w:rsidRPr="00ED0352" w:rsidRDefault="003611F1" w:rsidP="00E43E5E">
            <w:pPr>
              <w:pStyle w:val="Plda"/>
              <w:rPr>
                <w:color w:val="000000" w:themeColor="text1"/>
              </w:rPr>
            </w:pPr>
            <w:r w:rsidRPr="003611F1">
              <w:rPr>
                <w:rFonts w:ascii="Garamond" w:hAnsi="Garamond" w:cs="Garamond"/>
                <w:szCs w:val="24"/>
              </w:rPr>
              <w:t>Magyaráza</w:t>
            </w:r>
            <w:r>
              <w:rPr>
                <w:rFonts w:ascii="Garamond" w:hAnsi="Garamond" w:cs="Garamond"/>
                <w:szCs w:val="24"/>
              </w:rPr>
              <w:t>t: A második rosszabb pontszám, a harmadik pedig jobb. A ne</w:t>
            </w:r>
            <w:r w:rsidR="00050CE2">
              <w:rPr>
                <w:rFonts w:ascii="Garamond" w:hAnsi="Garamond" w:cs="Garamond"/>
                <w:szCs w:val="24"/>
              </w:rPr>
              <w:t>gyedik nem érdekli, mert sokkal rosszabb, az ötödik kell, mert kevésbé jó, mint a harmadik.</w:t>
            </w:r>
            <w:r w:rsidR="0071090D">
              <w:rPr>
                <w:rFonts w:ascii="Garamond" w:hAnsi="Garamond" w:cs="Garamond"/>
                <w:szCs w:val="24"/>
              </w:rPr>
              <w:t xml:space="preserve"> …</w:t>
            </w:r>
          </w:p>
        </w:tc>
      </w:tr>
    </w:tbl>
    <w:p w14:paraId="190BE9A6" w14:textId="77777777" w:rsidR="00DC087E" w:rsidRDefault="00DC087E" w:rsidP="00DC087E">
      <w:pPr>
        <w:pStyle w:val="Heading2"/>
        <w:jc w:val="both"/>
      </w:pPr>
      <w:r>
        <w:t xml:space="preserve">Korlátok </w:t>
      </w:r>
    </w:p>
    <w:p w14:paraId="790F437E" w14:textId="7F92D331" w:rsidR="00DC087E" w:rsidRPr="009B3EDF" w:rsidRDefault="00DC087E" w:rsidP="00DC087E">
      <w:pPr>
        <w:jc w:val="both"/>
      </w:pPr>
      <w:r w:rsidRPr="009B3EDF">
        <w:t>Időlimit: 0.</w:t>
      </w:r>
      <w:r w:rsidR="006505E3">
        <w:t>3</w:t>
      </w:r>
      <w:r w:rsidRPr="009B3EDF">
        <w:t xml:space="preserve"> mp.</w:t>
      </w:r>
    </w:p>
    <w:p w14:paraId="599D2FD5" w14:textId="77DF6429" w:rsidR="00DC087E" w:rsidRDefault="00DC087E" w:rsidP="00DC087E">
      <w:pPr>
        <w:jc w:val="both"/>
      </w:pPr>
      <w:r w:rsidRPr="009B3EDF">
        <w:t xml:space="preserve">Memórialimit: 32 MB </w:t>
      </w:r>
    </w:p>
    <w:p w14:paraId="50128143" w14:textId="70F5D7A8" w:rsidR="00AF3471" w:rsidRDefault="00AF3471">
      <w:pPr>
        <w:spacing w:after="0"/>
      </w:pPr>
      <w:r>
        <w:br w:type="page"/>
      </w:r>
    </w:p>
    <w:p w14:paraId="05309AE2" w14:textId="77777777" w:rsidR="00AF3471" w:rsidRDefault="00AF3471" w:rsidP="00AF3471">
      <w:pPr>
        <w:pStyle w:val="Heading1"/>
      </w:pPr>
      <w:r>
        <w:lastRenderedPageBreak/>
        <w:t>Szomszédtávolságok maximuma minimális</w:t>
      </w:r>
    </w:p>
    <w:p w14:paraId="34B28214" w14:textId="77777777" w:rsidR="00AF3471" w:rsidRPr="00374EA0" w:rsidRDefault="00AF3471" w:rsidP="00AF3471">
      <w:pPr>
        <w:pStyle w:val="Bekezds"/>
        <w:suppressAutoHyphens w:val="0"/>
        <w:spacing w:line="240" w:lineRule="auto"/>
        <w:ind w:firstLine="0"/>
      </w:pPr>
      <w:r>
        <w:rPr>
          <w:rFonts w:ascii="Garamond" w:eastAsia="Times New Roman" w:hAnsi="Garamond" w:cs="Garamond"/>
          <w:szCs w:val="24"/>
        </w:rPr>
        <w:t>Egy számsorsoláson K-féle szám közül sorsolnak ki egyet, a sorsolást N-szer elvégzik.</w:t>
      </w:r>
    </w:p>
    <w:p w14:paraId="3F351906" w14:textId="77777777" w:rsidR="00AF3471" w:rsidRPr="00F07CAA" w:rsidRDefault="00AF3471" w:rsidP="00AF3471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 xml:space="preserve">Készíts programot, amely </w:t>
      </w:r>
      <w:r>
        <w:rPr>
          <w:rFonts w:ascii="Garamond" w:eastAsia="Times New Roman" w:hAnsi="Garamond" w:cs="Garamond"/>
          <w:szCs w:val="24"/>
        </w:rPr>
        <w:t>megadja azt az értéket, amely két szomszédos előfordulása közötti maximális távolság a lehető legkisebb!</w:t>
      </w:r>
    </w:p>
    <w:p w14:paraId="730DDA43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Bemenet </w:t>
      </w:r>
    </w:p>
    <w:p w14:paraId="757B296F" w14:textId="77777777" w:rsidR="00AF3471" w:rsidRDefault="00AF3471" w:rsidP="00AF3471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sorsolások száma (</w:t>
      </w:r>
      <w:r>
        <w:rPr>
          <w:rFonts w:ascii="Courier New" w:hAnsi="Courier New" w:cs="Courier New"/>
        </w:rPr>
        <w:t>2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és a kisorsolható számok 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K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van. A második sorban az egyes sorsolásokon kisorsolt számok vannak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r>
        <w:rPr>
          <w:rFonts w:ascii="Courier New" w:hAnsi="Courier New" w:cs="Courier New"/>
        </w:rPr>
        <w:t>s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K</w:t>
      </w:r>
      <w:r>
        <w:t>).</w:t>
      </w:r>
    </w:p>
    <w:p w14:paraId="10F17326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Kimenet </w:t>
      </w:r>
    </w:p>
    <w:p w14:paraId="19DB3AF8" w14:textId="77777777" w:rsidR="00AF3471" w:rsidRDefault="00AF3471" w:rsidP="00AF3471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azt a kisorsolt számot </w:t>
      </w:r>
      <w:r>
        <w:t>kell írni, amely két szomszédos előfordulása közötti maximális távolság a lehető legkisebb! Több megoldás esetén a legkisebb ilyen értéket kell kiírni! Ha minden érték különbözik, akkor -1-et kell kiírni!</w:t>
      </w:r>
    </w:p>
    <w:p w14:paraId="0A71FE7C" w14:textId="77777777" w:rsidR="00AF3471" w:rsidRDefault="00AF3471" w:rsidP="00AF3471">
      <w:pPr>
        <w:pStyle w:val="Heading2"/>
        <w:jc w:val="both"/>
      </w:pPr>
      <w:r>
        <w:t xml:space="preserve">Példa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F3471" w:rsidRPr="00571FFD" w14:paraId="6B3951CD" w14:textId="77777777" w:rsidTr="00930CC7">
        <w:tc>
          <w:tcPr>
            <w:tcW w:w="4535" w:type="dxa"/>
          </w:tcPr>
          <w:p w14:paraId="523C8BF9" w14:textId="77777777" w:rsidR="00AF3471" w:rsidRPr="00571FFD" w:rsidRDefault="00AF3471" w:rsidP="00930CC7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77D2C0BF" w14:textId="77777777" w:rsidR="00AF3471" w:rsidRPr="00ED0352" w:rsidRDefault="00AF3471" w:rsidP="00930CC7">
            <w:pPr>
              <w:pStyle w:val="Plda"/>
              <w:rPr>
                <w:color w:val="000000" w:themeColor="text1"/>
              </w:rPr>
            </w:pPr>
            <w:r w:rsidRPr="00ED0352">
              <w:rPr>
                <w:color w:val="000000" w:themeColor="text1"/>
              </w:rPr>
              <w:t>Kimenet</w:t>
            </w:r>
          </w:p>
        </w:tc>
      </w:tr>
      <w:tr w:rsidR="00AF3471" w:rsidRPr="00D40C58" w14:paraId="53F9082C" w14:textId="77777777" w:rsidTr="00930CC7">
        <w:trPr>
          <w:trHeight w:val="397"/>
        </w:trPr>
        <w:tc>
          <w:tcPr>
            <w:tcW w:w="4535" w:type="dxa"/>
          </w:tcPr>
          <w:p w14:paraId="11040D67" w14:textId="77777777" w:rsidR="00AF3471" w:rsidRPr="00D40C58" w:rsidRDefault="00AF3471" w:rsidP="00930CC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10 3</w:t>
            </w:r>
            <w:r>
              <w:rPr>
                <w:color w:val="000000" w:themeColor="text1"/>
              </w:rPr>
              <w:br/>
              <w:t>1 1 3 2 3 2 3 1 3 1</w:t>
            </w:r>
          </w:p>
        </w:tc>
        <w:tc>
          <w:tcPr>
            <w:tcW w:w="4535" w:type="dxa"/>
          </w:tcPr>
          <w:p w14:paraId="6382D97F" w14:textId="77777777" w:rsidR="00AF3471" w:rsidRDefault="00AF3471" w:rsidP="00930CC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  <w:p w14:paraId="2DDEB601" w14:textId="77777777" w:rsidR="00AF3471" w:rsidRPr="00D40C58" w:rsidRDefault="00AF3471" w:rsidP="00930CC7">
            <w:r>
              <w:t>Magyarázat a 2-es és a 3-as maximális távolsága a szomszédjaitól egyaránt 2, de a 2-es a kisebb érték közülük. (A szomszéd 1-esek legnagyobb távolsága 6.)</w:t>
            </w:r>
          </w:p>
        </w:tc>
      </w:tr>
    </w:tbl>
    <w:p w14:paraId="13BB6896" w14:textId="77777777" w:rsidR="00AF3471" w:rsidRDefault="00AF3471" w:rsidP="00AF3471">
      <w:pPr>
        <w:pStyle w:val="Heading2"/>
        <w:jc w:val="both"/>
      </w:pPr>
      <w:r>
        <w:t xml:space="preserve">Korlátok </w:t>
      </w:r>
    </w:p>
    <w:p w14:paraId="17A80BDA" w14:textId="77777777" w:rsidR="00AF3471" w:rsidRPr="009B3EDF" w:rsidRDefault="00AF3471" w:rsidP="00AF3471">
      <w:pPr>
        <w:jc w:val="both"/>
      </w:pPr>
      <w:r w:rsidRPr="009B3EDF">
        <w:t>Időlimit: 0.</w:t>
      </w:r>
      <w:r>
        <w:t>2</w:t>
      </w:r>
      <w:r w:rsidRPr="009B3EDF">
        <w:t xml:space="preserve"> mp.</w:t>
      </w:r>
    </w:p>
    <w:p w14:paraId="24DB5701" w14:textId="77777777" w:rsidR="00AF3471" w:rsidRDefault="00AF3471" w:rsidP="00AF3471">
      <w:pPr>
        <w:jc w:val="both"/>
      </w:pPr>
      <w:r w:rsidRPr="009B3EDF">
        <w:t xml:space="preserve">Memórialimit: 32 MB </w:t>
      </w:r>
    </w:p>
    <w:p w14:paraId="225F2C96" w14:textId="2EE6A0E1" w:rsidR="00AF3471" w:rsidRDefault="00AF3471">
      <w:pPr>
        <w:spacing w:after="0"/>
      </w:pPr>
      <w:r>
        <w:br w:type="page"/>
      </w:r>
    </w:p>
    <w:p w14:paraId="0879BB1A" w14:textId="77777777" w:rsidR="00AF3471" w:rsidRDefault="00AF3471" w:rsidP="00AF3471">
      <w:pPr>
        <w:pStyle w:val="Heading1"/>
      </w:pPr>
      <w:r>
        <w:lastRenderedPageBreak/>
        <w:t>Legunalmasabb időszak</w:t>
      </w:r>
    </w:p>
    <w:p w14:paraId="410B7E8E" w14:textId="77777777" w:rsidR="00AF3471" w:rsidRPr="00374EA0" w:rsidRDefault="00AF3471" w:rsidP="00AF3471">
      <w:pPr>
        <w:pStyle w:val="Bekezds"/>
        <w:suppressAutoHyphens w:val="0"/>
        <w:spacing w:line="240" w:lineRule="auto"/>
        <w:ind w:firstLine="0"/>
      </w:pPr>
      <w:r>
        <w:rPr>
          <w:rFonts w:ascii="Garamond" w:eastAsia="Times New Roman" w:hAnsi="Garamond" w:cs="Garamond"/>
          <w:szCs w:val="24"/>
        </w:rPr>
        <w:t xml:space="preserve">A Burkus királyságban a királyhoz naponta érkeznek külföldi vendégek, de egy nap csak egy országból jöhetnek. A vendégek miatt (ha jön egyáltalán) a várfalra a királyi zászló mellé kitűzik a vendég ország </w:t>
      </w:r>
      <w:proofErr w:type="spellStart"/>
      <w:r>
        <w:rPr>
          <w:rFonts w:ascii="Garamond" w:eastAsia="Times New Roman" w:hAnsi="Garamond" w:cs="Garamond"/>
          <w:szCs w:val="24"/>
        </w:rPr>
        <w:t>zászlaját</w:t>
      </w:r>
      <w:proofErr w:type="spellEnd"/>
      <w:r>
        <w:rPr>
          <w:rFonts w:ascii="Garamond" w:eastAsia="Times New Roman" w:hAnsi="Garamond" w:cs="Garamond"/>
          <w:szCs w:val="24"/>
        </w:rPr>
        <w:t xml:space="preserve"> is. A zászlókat 1 és M közötti egész számmal azonosítjuk.</w:t>
      </w:r>
    </w:p>
    <w:p w14:paraId="7102EA92" w14:textId="77777777" w:rsidR="00AF3471" w:rsidRPr="00F07CAA" w:rsidRDefault="00AF3471" w:rsidP="00AF3471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 xml:space="preserve">Készíts programot, amely </w:t>
      </w:r>
      <w:r>
        <w:rPr>
          <w:rFonts w:ascii="Garamond" w:eastAsia="Times New Roman" w:hAnsi="Garamond" w:cs="Garamond"/>
          <w:szCs w:val="24"/>
        </w:rPr>
        <w:t xml:space="preserve">a kitűzött zászlók alapján </w:t>
      </w:r>
      <w:r w:rsidRPr="00F07CAA">
        <w:rPr>
          <w:rFonts w:ascii="Garamond" w:eastAsia="Times New Roman" w:hAnsi="Garamond" w:cs="Garamond"/>
          <w:szCs w:val="24"/>
        </w:rPr>
        <w:t>megadja</w:t>
      </w:r>
      <w:r>
        <w:rPr>
          <w:rFonts w:ascii="Garamond" w:eastAsia="Times New Roman" w:hAnsi="Garamond" w:cs="Garamond"/>
          <w:szCs w:val="24"/>
        </w:rPr>
        <w:t xml:space="preserve"> a legunalmasabb K napos időszakot (azaz ami alatt a legkevesebb féle országból jöttek vendégek)!</w:t>
      </w:r>
    </w:p>
    <w:p w14:paraId="17EDCCD7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Bemenet </w:t>
      </w:r>
    </w:p>
    <w:p w14:paraId="18D819DE" w14:textId="77777777" w:rsidR="00AF3471" w:rsidRDefault="00AF3471" w:rsidP="00AF3471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napok 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), az országok száma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>) és az időszak hossza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K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>) van. A második sorban az egyes napokon érkező vendég országának sorszáma található (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r>
        <w:rPr>
          <w:rFonts w:ascii="Courier New" w:hAnsi="Courier New" w:cs="Courier New"/>
        </w:rPr>
        <w:t>s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M</w:t>
      </w:r>
      <w:r>
        <w:rPr>
          <w:rFonts w:cs="Courier New"/>
        </w:rPr>
        <w:t>, 0 jelenti, hogy aznap nem jött senki</w:t>
      </w:r>
      <w:r>
        <w:t>).</w:t>
      </w:r>
    </w:p>
    <w:p w14:paraId="3565113F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Kimenet </w:t>
      </w:r>
    </w:p>
    <w:p w14:paraId="01536F30" w14:textId="77777777" w:rsidR="00AF3471" w:rsidRDefault="00AF3471" w:rsidP="00AF3471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annak a K napos időszaknak az első napját </w:t>
      </w:r>
      <w:r>
        <w:t>kell írni, amelyen belül a legkevesebb féle országból jöttek vendégek! Több megoldás esetén a legkorábbit kell kiírni!</w:t>
      </w:r>
    </w:p>
    <w:p w14:paraId="78DD3AFB" w14:textId="77777777" w:rsidR="00AF3471" w:rsidRDefault="00AF3471" w:rsidP="00AF3471">
      <w:pPr>
        <w:pStyle w:val="Heading2"/>
        <w:jc w:val="both"/>
      </w:pPr>
      <w:r>
        <w:t xml:space="preserve">Példa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F3471" w:rsidRPr="00571FFD" w14:paraId="1D028771" w14:textId="77777777" w:rsidTr="00930CC7">
        <w:tc>
          <w:tcPr>
            <w:tcW w:w="4535" w:type="dxa"/>
          </w:tcPr>
          <w:p w14:paraId="5A2CB861" w14:textId="77777777" w:rsidR="00AF3471" w:rsidRPr="00571FFD" w:rsidRDefault="00AF3471" w:rsidP="00930CC7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00AA36BC" w14:textId="77777777" w:rsidR="00AF3471" w:rsidRPr="00ED0352" w:rsidRDefault="00AF3471" w:rsidP="00930CC7">
            <w:pPr>
              <w:pStyle w:val="Plda"/>
              <w:rPr>
                <w:color w:val="000000" w:themeColor="text1"/>
              </w:rPr>
            </w:pPr>
            <w:r w:rsidRPr="00ED0352">
              <w:rPr>
                <w:color w:val="000000" w:themeColor="text1"/>
              </w:rPr>
              <w:t>Kimenet</w:t>
            </w:r>
          </w:p>
        </w:tc>
      </w:tr>
      <w:tr w:rsidR="00AF3471" w:rsidRPr="00D40C58" w14:paraId="76DC06C5" w14:textId="77777777" w:rsidTr="00930CC7">
        <w:trPr>
          <w:trHeight w:val="397"/>
        </w:trPr>
        <w:tc>
          <w:tcPr>
            <w:tcW w:w="4535" w:type="dxa"/>
          </w:tcPr>
          <w:p w14:paraId="0512B5EC" w14:textId="77777777" w:rsidR="00AF3471" w:rsidRPr="00D40C58" w:rsidRDefault="00AF3471" w:rsidP="00930CC7">
            <w:pPr>
              <w:pStyle w:val="Plda"/>
              <w:rPr>
                <w:color w:val="000000" w:themeColor="text1"/>
              </w:rPr>
            </w:pPr>
            <w:r w:rsidRPr="00D40C58">
              <w:rPr>
                <w:color w:val="000000" w:themeColor="text1"/>
              </w:rPr>
              <w:t>10 5 3</w:t>
            </w:r>
            <w:r w:rsidRPr="00D40C58">
              <w:rPr>
                <w:color w:val="000000" w:themeColor="text1"/>
              </w:rPr>
              <w:br/>
              <w:t xml:space="preserve">1 1 3 </w:t>
            </w:r>
            <w:r w:rsidRPr="00D40C58">
              <w:rPr>
                <w:color w:val="FF0000"/>
              </w:rPr>
              <w:t>1 1 0</w:t>
            </w:r>
            <w:r w:rsidRPr="00D40C58">
              <w:rPr>
                <w:color w:val="000000" w:themeColor="text1"/>
              </w:rPr>
              <w:t xml:space="preserve"> 5 4 3 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535" w:type="dxa"/>
          </w:tcPr>
          <w:p w14:paraId="39D9E2BC" w14:textId="77777777" w:rsidR="00AF3471" w:rsidRPr="00D40C58" w:rsidRDefault="00AF3471" w:rsidP="00930CC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14:paraId="71FCAC33" w14:textId="77777777" w:rsidR="00AF3471" w:rsidRDefault="00AF3471" w:rsidP="00AF3471">
      <w:pPr>
        <w:pStyle w:val="Heading2"/>
        <w:jc w:val="both"/>
      </w:pPr>
      <w:r>
        <w:t xml:space="preserve">Korlátok </w:t>
      </w:r>
    </w:p>
    <w:p w14:paraId="05670B74" w14:textId="77777777" w:rsidR="00AF3471" w:rsidRPr="009B3EDF" w:rsidRDefault="00AF3471" w:rsidP="00AF3471">
      <w:pPr>
        <w:jc w:val="both"/>
      </w:pPr>
      <w:r w:rsidRPr="009B3EDF">
        <w:t>Időlimit: 0.</w:t>
      </w:r>
      <w:r>
        <w:t>2</w:t>
      </w:r>
      <w:r w:rsidRPr="009B3EDF">
        <w:t xml:space="preserve"> mp.</w:t>
      </w:r>
    </w:p>
    <w:p w14:paraId="5D2F1C68" w14:textId="77777777" w:rsidR="00AF3471" w:rsidRDefault="00AF3471" w:rsidP="00AF3471">
      <w:pPr>
        <w:jc w:val="both"/>
      </w:pPr>
      <w:r w:rsidRPr="009B3EDF">
        <w:t xml:space="preserve">Memórialimit: 32 MB </w:t>
      </w:r>
    </w:p>
    <w:p w14:paraId="60B6ACEE" w14:textId="1E5EBD19" w:rsidR="00AF3471" w:rsidRDefault="00AF3471">
      <w:pPr>
        <w:spacing w:after="0"/>
      </w:pPr>
      <w:r>
        <w:br w:type="page"/>
      </w:r>
    </w:p>
    <w:p w14:paraId="0A45042E" w14:textId="77777777" w:rsidR="00AF3471" w:rsidRDefault="00AF3471" w:rsidP="00AF3471">
      <w:pPr>
        <w:pStyle w:val="Heading1"/>
      </w:pPr>
      <w:r>
        <w:lastRenderedPageBreak/>
        <w:t>Szobák-2</w:t>
      </w:r>
    </w:p>
    <w:p w14:paraId="14BE06CB" w14:textId="77777777" w:rsidR="00AF3471" w:rsidRPr="00374EA0" w:rsidRDefault="00AF3471" w:rsidP="00AF3471">
      <w:pPr>
        <w:pStyle w:val="Bekezds"/>
        <w:suppressAutoHyphens w:val="0"/>
        <w:spacing w:line="240" w:lineRule="auto"/>
        <w:ind w:firstLine="0"/>
      </w:pPr>
      <w:r>
        <w:rPr>
          <w:rFonts w:ascii="Garamond" w:eastAsia="Times New Roman" w:hAnsi="Garamond" w:cs="Garamond"/>
          <w:szCs w:val="24"/>
        </w:rPr>
        <w:t>Egy szobákból álló labirintusból kell kijutni. Minden szobába egyetlen bejárat vezet (amin visszamenni lehetetlen), a bejárattól nézve a szoba jobb és bal falán van egy-egy ajtó, amely vagy új szobába vezet, vagy be van zárva (azaz arra nem mehetünk). Tudjuk, hogy a kezdő szobától legmesszebb levő szobából (vagy szobákból, ha több is van) ki lehet jutni a labirintusból. Az egyes szobákban kincsek is vannak, amelyeket össze lehet gyűjteni.</w:t>
      </w:r>
    </w:p>
    <w:p w14:paraId="5917686B" w14:textId="77777777" w:rsidR="00AF3471" w:rsidRPr="00F07CAA" w:rsidRDefault="00AF3471" w:rsidP="00AF3471">
      <w:pPr>
        <w:pStyle w:val="Bekezds"/>
        <w:spacing w:line="240" w:lineRule="auto"/>
        <w:ind w:firstLine="0"/>
        <w:rPr>
          <w:rFonts w:ascii="Garamond" w:eastAsia="Times New Roman" w:hAnsi="Garamond" w:cs="Garamond"/>
          <w:szCs w:val="24"/>
        </w:rPr>
      </w:pPr>
      <w:r w:rsidRPr="00F07CAA">
        <w:rPr>
          <w:rFonts w:ascii="Garamond" w:eastAsia="Times New Roman" w:hAnsi="Garamond" w:cs="Garamond"/>
          <w:szCs w:val="24"/>
        </w:rPr>
        <w:t>Készíts programot, amely megadja</w:t>
      </w:r>
      <w:r>
        <w:rPr>
          <w:rFonts w:ascii="Garamond" w:eastAsia="Times New Roman" w:hAnsi="Garamond" w:cs="Garamond"/>
          <w:szCs w:val="24"/>
        </w:rPr>
        <w:t>, hogy az 1-es sorszámú szobából indulva mi a maximális kincsmennyiség, amit összegyűjtve kijuthatunk a labirintusból!</w:t>
      </w:r>
    </w:p>
    <w:p w14:paraId="720DC66E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Bemenet </w:t>
      </w:r>
    </w:p>
    <w:p w14:paraId="158269F1" w14:textId="77777777" w:rsidR="00AF3471" w:rsidRDefault="00AF3471" w:rsidP="00AF3471">
      <w:pPr>
        <w:jc w:val="both"/>
      </w:pPr>
      <w:r>
        <w:t>A</w:t>
      </w:r>
      <w:r>
        <w:rPr>
          <w:rFonts w:ascii="Times New Roman" w:hAnsi="Times New Roman" w:cs="Times New Roman"/>
        </w:rPr>
        <w:t xml:space="preserve"> </w:t>
      </w:r>
      <w:r w:rsidRPr="00BF77CC">
        <w:rPr>
          <w:rFonts w:ascii="Courier New" w:hAnsi="Courier New" w:cs="Courier New"/>
          <w:i/>
          <w:iCs/>
        </w:rPr>
        <w:t>standard bemenet</w:t>
      </w:r>
      <w:r>
        <w:rPr>
          <w:rFonts w:ascii="Times New Roman" w:hAnsi="Times New Roman" w:cs="Times New Roman"/>
        </w:rPr>
        <w:t xml:space="preserve"> </w:t>
      </w:r>
      <w:r>
        <w:t>első sorában a szobák</w:t>
      </w:r>
      <w:r w:rsidRPr="00D335C8">
        <w:t xml:space="preserve"> száma van </w:t>
      </w:r>
      <w:r>
        <w:t>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10</w:t>
      </w:r>
      <w:r w:rsidRPr="007057BF">
        <w:rPr>
          <w:rFonts w:ascii="Courier New" w:hAnsi="Courier New" w:cs="Courier New"/>
          <w:spacing w:val="60"/>
        </w:rPr>
        <w:t>0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>
        <w:t xml:space="preserve">). A következők közül az </w:t>
      </w:r>
      <w:r w:rsidRPr="00D335C8">
        <w:rPr>
          <w:rFonts w:ascii="Courier New" w:hAnsi="Courier New" w:cs="Courier New"/>
        </w:rPr>
        <w:t>i.</w:t>
      </w:r>
      <w:r>
        <w:t xml:space="preserve"> sorban az </w:t>
      </w:r>
      <w:r w:rsidRPr="00D335C8">
        <w:rPr>
          <w:rFonts w:ascii="Courier New" w:hAnsi="Courier New" w:cs="Courier New"/>
        </w:rPr>
        <w:t>i.</w:t>
      </w:r>
      <w:r>
        <w:t xml:space="preserve"> szobában található kincs mennyisége, valamint a jobb és a bal falon levő ajtó mögött levő szoba sorszáma található (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kincs</w:t>
      </w:r>
      <w:r w:rsidRPr="003B0356">
        <w:rPr>
          <w:rFonts w:ascii="Courier New" w:hAnsi="Courier New" w:cs="Courier New"/>
          <w:vertAlign w:val="subscript"/>
        </w:rPr>
        <w:t>i</w:t>
      </w:r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0</w:t>
      </w:r>
      <w:r w:rsidRPr="007057BF">
        <w:rPr>
          <w:rFonts w:ascii="Courier New" w:hAnsi="Courier New" w:cs="Courier New"/>
        </w:rPr>
        <w:t>0</w:t>
      </w:r>
      <w:r w:rsidRPr="00D335C8">
        <w:rPr>
          <w:rFonts w:cs="Courier New"/>
        </w:rPr>
        <w:t xml:space="preserve">, </w:t>
      </w:r>
      <w:r w:rsidRPr="00D335C8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>1</w:t>
      </w:r>
      <w:r w:rsidRPr="007057BF">
        <w:rPr>
          <w:rFonts w:ascii="Courier New" w:hAnsi="Courier New" w:cs="Courier New"/>
        </w:rPr>
        <w:sym w:font="Symbol" w:char="F0A3"/>
      </w:r>
      <w:proofErr w:type="spellStart"/>
      <w:proofErr w:type="gramStart"/>
      <w:r>
        <w:rPr>
          <w:rFonts w:ascii="Courier New" w:hAnsi="Courier New" w:cs="Courier New"/>
        </w:rPr>
        <w:t>jobb</w:t>
      </w:r>
      <w:r w:rsidRPr="003B0356">
        <w:rPr>
          <w:rFonts w:ascii="Courier New" w:hAnsi="Courier New" w:cs="Courier New"/>
          <w:vertAlign w:val="subscript"/>
        </w:rPr>
        <w:t>i</w:t>
      </w:r>
      <w:r>
        <w:rPr>
          <w:rFonts w:ascii="Courier New" w:hAnsi="Courier New" w:cs="Courier New"/>
        </w:rPr>
        <w:t>,bal</w:t>
      </w:r>
      <w:r w:rsidRPr="003B0356">
        <w:rPr>
          <w:rFonts w:ascii="Courier New" w:hAnsi="Courier New" w:cs="Courier New"/>
          <w:vertAlign w:val="subscript"/>
        </w:rPr>
        <w:t>i</w:t>
      </w:r>
      <w:proofErr w:type="spellEnd"/>
      <w:proofErr w:type="gramEnd"/>
      <w:r w:rsidRPr="007057BF">
        <w:rPr>
          <w:rFonts w:ascii="Courier New" w:hAnsi="Courier New" w:cs="Courier New"/>
        </w:rPr>
        <w:sym w:font="Symbol" w:char="F0A3"/>
      </w:r>
      <w:r>
        <w:rPr>
          <w:rFonts w:ascii="Courier New" w:hAnsi="Courier New" w:cs="Courier New"/>
        </w:rPr>
        <w:t>N</w:t>
      </w:r>
      <w:r>
        <w:t>). A szoba sorszám -1, ha arra nem lehet menni; 0, ha ott a kijárat.</w:t>
      </w:r>
    </w:p>
    <w:p w14:paraId="4726FF51" w14:textId="77777777" w:rsidR="00AF3471" w:rsidRDefault="00AF3471" w:rsidP="00AF3471">
      <w:pPr>
        <w:pStyle w:val="Heading2"/>
        <w:jc w:val="both"/>
        <w:rPr>
          <w:rFonts w:cs="Garamond"/>
        </w:rPr>
      </w:pPr>
      <w:r>
        <w:t xml:space="preserve">Kimenet </w:t>
      </w:r>
    </w:p>
    <w:p w14:paraId="3E1DAC2E" w14:textId="77777777" w:rsidR="00AF3471" w:rsidRDefault="00AF3471" w:rsidP="00AF3471">
      <w:pPr>
        <w:jc w:val="both"/>
      </w:pPr>
      <w:r>
        <w:t xml:space="preserve">A </w:t>
      </w:r>
      <w:r w:rsidRPr="00BF77CC">
        <w:rPr>
          <w:rFonts w:ascii="Courier New" w:hAnsi="Courier New" w:cs="Courier New"/>
          <w:i/>
          <w:iCs/>
        </w:rPr>
        <w:t>standard kimenet</w:t>
      </w:r>
      <w:r>
        <w:rPr>
          <w:rFonts w:ascii="Times New Roman" w:hAnsi="Times New Roman" w:cs="Times New Roman"/>
        </w:rPr>
        <w:t xml:space="preserve"> </w:t>
      </w:r>
      <w:r>
        <w:rPr>
          <w:rFonts w:cs="Times New Roman"/>
        </w:rPr>
        <w:t xml:space="preserve">első sorába a maximálisan összegyűjthető kincsek számát </w:t>
      </w:r>
      <w:r>
        <w:t>kell írni, amivel kijuthatunk a labirintusból!</w:t>
      </w:r>
    </w:p>
    <w:p w14:paraId="13632DD1" w14:textId="77777777" w:rsidR="00AF3471" w:rsidRDefault="00AF3471" w:rsidP="00AF3471">
      <w:pPr>
        <w:pStyle w:val="Heading2"/>
        <w:jc w:val="both"/>
      </w:pPr>
      <w:r w:rsidRPr="00603E97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F6970CC" wp14:editId="7B18FF53">
            <wp:simplePos x="0" y="0"/>
            <wp:positionH relativeFrom="column">
              <wp:posOffset>1357630</wp:posOffset>
            </wp:positionH>
            <wp:positionV relativeFrom="paragraph">
              <wp:posOffset>1748155</wp:posOffset>
            </wp:positionV>
            <wp:extent cx="5076825" cy="2981325"/>
            <wp:effectExtent l="0" t="0" r="9525" b="9525"/>
            <wp:wrapNone/>
            <wp:docPr id="1" name="Kép 1" descr="A képen szöveg, ór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óra látható&#10;&#10;Automatikusan generált leírá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Példa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AF3471" w:rsidRPr="00571FFD" w14:paraId="6A6545E2" w14:textId="77777777" w:rsidTr="00930CC7">
        <w:tc>
          <w:tcPr>
            <w:tcW w:w="4535" w:type="dxa"/>
          </w:tcPr>
          <w:p w14:paraId="5EE15AE1" w14:textId="77777777" w:rsidR="00AF3471" w:rsidRPr="00571FFD" w:rsidRDefault="00AF3471" w:rsidP="00930CC7">
            <w:pPr>
              <w:pStyle w:val="Plda"/>
              <w:tabs>
                <w:tab w:val="clear" w:pos="4536"/>
              </w:tabs>
              <w:jc w:val="both"/>
              <w:rPr>
                <w:i/>
              </w:rPr>
            </w:pPr>
            <w:r w:rsidRPr="00571FFD">
              <w:t>Bemenet</w:t>
            </w:r>
          </w:p>
        </w:tc>
        <w:tc>
          <w:tcPr>
            <w:tcW w:w="4535" w:type="dxa"/>
          </w:tcPr>
          <w:p w14:paraId="06684D2C" w14:textId="77777777" w:rsidR="00AF3471" w:rsidRPr="00ED0352" w:rsidRDefault="00AF3471" w:rsidP="00930CC7">
            <w:pPr>
              <w:pStyle w:val="Plda"/>
              <w:rPr>
                <w:color w:val="000000" w:themeColor="text1"/>
              </w:rPr>
            </w:pPr>
            <w:r w:rsidRPr="00ED0352">
              <w:rPr>
                <w:color w:val="000000" w:themeColor="text1"/>
              </w:rPr>
              <w:t>Kimenet</w:t>
            </w:r>
          </w:p>
        </w:tc>
      </w:tr>
      <w:tr w:rsidR="00AF3471" w:rsidRPr="00571FFD" w14:paraId="133CA90C" w14:textId="77777777" w:rsidTr="00930CC7">
        <w:trPr>
          <w:trHeight w:val="397"/>
        </w:trPr>
        <w:tc>
          <w:tcPr>
            <w:tcW w:w="4535" w:type="dxa"/>
          </w:tcPr>
          <w:p w14:paraId="4A36D215" w14:textId="77777777" w:rsidR="00AF3471" w:rsidRPr="00A17718" w:rsidRDefault="00AF3471" w:rsidP="00930CC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br/>
              <w:t>5 2 3</w:t>
            </w:r>
            <w:r>
              <w:rPr>
                <w:color w:val="000000" w:themeColor="text1"/>
              </w:rPr>
              <w:br/>
              <w:t>3 4 -1</w:t>
            </w:r>
            <w:r>
              <w:rPr>
                <w:color w:val="000000" w:themeColor="text1"/>
              </w:rPr>
              <w:br/>
              <w:t>6 -1 5</w:t>
            </w:r>
            <w:r>
              <w:rPr>
                <w:color w:val="000000" w:themeColor="text1"/>
              </w:rPr>
              <w:br/>
              <w:t>2 -1 6</w:t>
            </w:r>
            <w:r>
              <w:rPr>
                <w:color w:val="000000" w:themeColor="text1"/>
              </w:rPr>
              <w:br/>
              <w:t>1 7 8</w:t>
            </w:r>
            <w:r>
              <w:rPr>
                <w:color w:val="000000" w:themeColor="text1"/>
              </w:rPr>
              <w:br/>
              <w:t>5 -1 -1</w:t>
            </w:r>
            <w:r>
              <w:rPr>
                <w:color w:val="000000" w:themeColor="text1"/>
              </w:rPr>
              <w:br/>
              <w:t>7 9 10</w:t>
            </w:r>
            <w:r>
              <w:rPr>
                <w:color w:val="000000" w:themeColor="text1"/>
              </w:rPr>
              <w:br/>
              <w:t>40 -1 -1</w:t>
            </w:r>
            <w:r>
              <w:rPr>
                <w:color w:val="000000" w:themeColor="text1"/>
              </w:rPr>
              <w:br/>
              <w:t>5 0 -1</w:t>
            </w:r>
            <w:r>
              <w:rPr>
                <w:color w:val="000000" w:themeColor="text1"/>
              </w:rPr>
              <w:br/>
              <w:t>3 -1 0</w:t>
            </w:r>
          </w:p>
        </w:tc>
        <w:tc>
          <w:tcPr>
            <w:tcW w:w="4535" w:type="dxa"/>
          </w:tcPr>
          <w:p w14:paraId="34264772" w14:textId="77777777" w:rsidR="00AF3471" w:rsidRDefault="00AF3471" w:rsidP="00930CC7">
            <w:pPr>
              <w:pStyle w:val="Plda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14:paraId="3B8FB5C2" w14:textId="77777777" w:rsidR="00AF3471" w:rsidRPr="00ED0352" w:rsidRDefault="00AF3471" w:rsidP="00930CC7">
            <w:r>
              <w:t>Magyarázat: Az 1-3-5-7-9 útvonalon 5+6+1+7+5 kincs gyűjthető. Az 1-3-5-7-10 útvonalon is ki lehet jutni a labirintusból, de arra a kincsek száma 2-vel kisebb lenne.</w:t>
            </w:r>
          </w:p>
        </w:tc>
      </w:tr>
    </w:tbl>
    <w:p w14:paraId="192DF579" w14:textId="77777777" w:rsidR="00AF3471" w:rsidRDefault="00AF3471" w:rsidP="00AF3471">
      <w:pPr>
        <w:pStyle w:val="Heading2"/>
        <w:jc w:val="both"/>
      </w:pPr>
      <w:r>
        <w:t xml:space="preserve">Korlátok </w:t>
      </w:r>
    </w:p>
    <w:p w14:paraId="132EDAB5" w14:textId="77777777" w:rsidR="00AF3471" w:rsidRPr="009B3EDF" w:rsidRDefault="00AF3471" w:rsidP="00AF3471">
      <w:pPr>
        <w:jc w:val="both"/>
      </w:pPr>
      <w:r w:rsidRPr="009B3EDF">
        <w:t>Időlimit: 0.</w:t>
      </w:r>
      <w:r>
        <w:t>5</w:t>
      </w:r>
      <w:r w:rsidRPr="009B3EDF">
        <w:t xml:space="preserve"> mp.</w:t>
      </w:r>
      <w:r w:rsidRPr="00603E97">
        <w:rPr>
          <w:noProof/>
          <w:lang w:eastAsia="hu-HU"/>
        </w:rPr>
        <w:t xml:space="preserve"> </w:t>
      </w:r>
    </w:p>
    <w:p w14:paraId="07890AA1" w14:textId="77777777" w:rsidR="00AF3471" w:rsidRDefault="00AF3471" w:rsidP="00AF3471">
      <w:pPr>
        <w:jc w:val="both"/>
      </w:pPr>
      <w:r w:rsidRPr="009B3EDF">
        <w:t xml:space="preserve">Memórialimit: 32 MB </w:t>
      </w:r>
    </w:p>
    <w:p w14:paraId="33893CE7" w14:textId="77777777" w:rsidR="00AF3471" w:rsidRDefault="00AF3471" w:rsidP="00DC087E">
      <w:pPr>
        <w:jc w:val="both"/>
      </w:pPr>
    </w:p>
    <w:sectPr w:rsidR="00AF3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A7F9" w14:textId="77777777" w:rsidR="00BC3D71" w:rsidRDefault="00BC3D71" w:rsidP="00F21B57">
      <w:pPr>
        <w:spacing w:after="0"/>
      </w:pPr>
      <w:r>
        <w:separator/>
      </w:r>
    </w:p>
  </w:endnote>
  <w:endnote w:type="continuationSeparator" w:id="0">
    <w:p w14:paraId="24A3785B" w14:textId="77777777" w:rsidR="00BC3D71" w:rsidRDefault="00BC3D71" w:rsidP="00F21B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00000000" w:usb2="00000000" w:usb3="00000000" w:csb0="00000002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D57" w14:textId="77777777" w:rsidR="00E21BCF" w:rsidRDefault="00E21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9DC2" w14:textId="72E460E6" w:rsidR="00F21B57" w:rsidRDefault="00F21B57" w:rsidP="00BF77CC">
    <w:pPr>
      <w:pStyle w:val="Footer"/>
      <w:pBdr>
        <w:top w:val="single" w:sz="4" w:space="1" w:color="auto"/>
      </w:pBdr>
      <w:tabs>
        <w:tab w:val="clear" w:pos="4536"/>
        <w:tab w:val="center" w:pos="4537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E43E5E">
      <w:rPr>
        <w:noProof/>
      </w:rPr>
      <w:t>1</w:t>
    </w:r>
    <w:r>
      <w:fldChar w:fldCharType="end"/>
    </w:r>
    <w:r>
      <w:t xml:space="preserve">. oldal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451C2" w14:textId="77777777" w:rsidR="00E21BCF" w:rsidRDefault="00E2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2E290" w14:textId="77777777" w:rsidR="00BC3D71" w:rsidRDefault="00BC3D71" w:rsidP="00F21B57">
      <w:pPr>
        <w:spacing w:after="0"/>
      </w:pPr>
      <w:r>
        <w:separator/>
      </w:r>
    </w:p>
  </w:footnote>
  <w:footnote w:type="continuationSeparator" w:id="0">
    <w:p w14:paraId="41F9B48E" w14:textId="77777777" w:rsidR="00BC3D71" w:rsidRDefault="00BC3D71" w:rsidP="00F21B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B1FD" w14:textId="77777777" w:rsidR="00E21BCF" w:rsidRDefault="00E21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B648" w14:textId="64D40BC9" w:rsidR="00F21B57" w:rsidRDefault="00CD6F2F">
    <w:pPr>
      <w:pStyle w:val="Header"/>
      <w:pBdr>
        <w:bottom w:val="single" w:sz="4" w:space="1" w:color="000000"/>
      </w:pBdr>
      <w:tabs>
        <w:tab w:val="clear" w:pos="9072"/>
        <w:tab w:val="right" w:pos="9000"/>
      </w:tabs>
    </w:pPr>
    <w:r>
      <w:t xml:space="preserve">Nemes Tihamér Online </w:t>
    </w:r>
    <w:r w:rsidR="009D7D85">
      <w:t xml:space="preserve">Programozási </w:t>
    </w:r>
    <w:r w:rsidR="00856F3B">
      <w:t>Verseny</w:t>
    </w:r>
    <w:r w:rsidR="00F07CAA">
      <w:tab/>
    </w:r>
    <w:r w:rsidR="00F07CAA">
      <w:tab/>
    </w:r>
    <w:r w:rsidR="00E21BCF">
      <w:t>2</w:t>
    </w:r>
    <w:r w:rsidR="00856F3B">
      <w:t>. forduló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F2B" w14:textId="77777777" w:rsidR="00E21BCF" w:rsidRDefault="00E2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felsorols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Sorszmozott"/>
      <w:lvlText w:val="%1.)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pStyle w:val="Felsorols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 w16cid:durableId="895705643">
    <w:abstractNumId w:val="0"/>
  </w:num>
  <w:num w:numId="2" w16cid:durableId="1776096410">
    <w:abstractNumId w:val="1"/>
  </w:num>
  <w:num w:numId="3" w16cid:durableId="955646327">
    <w:abstractNumId w:val="2"/>
  </w:num>
  <w:num w:numId="4" w16cid:durableId="305669482">
    <w:abstractNumId w:val="3"/>
  </w:num>
  <w:num w:numId="5" w16cid:durableId="1340890030">
    <w:abstractNumId w:val="4"/>
  </w:num>
  <w:num w:numId="6" w16cid:durableId="1139767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DF"/>
    <w:rsid w:val="00050CE2"/>
    <w:rsid w:val="00081F4E"/>
    <w:rsid w:val="00093D71"/>
    <w:rsid w:val="00104622"/>
    <w:rsid w:val="001135DC"/>
    <w:rsid w:val="00155488"/>
    <w:rsid w:val="0016750B"/>
    <w:rsid w:val="001B661E"/>
    <w:rsid w:val="002223FA"/>
    <w:rsid w:val="002578E4"/>
    <w:rsid w:val="00322A3E"/>
    <w:rsid w:val="00326E20"/>
    <w:rsid w:val="003611F1"/>
    <w:rsid w:val="00374EA0"/>
    <w:rsid w:val="003B0356"/>
    <w:rsid w:val="003D4BD3"/>
    <w:rsid w:val="00443ADC"/>
    <w:rsid w:val="004505ED"/>
    <w:rsid w:val="004A40FE"/>
    <w:rsid w:val="004B77EB"/>
    <w:rsid w:val="004E2D95"/>
    <w:rsid w:val="0052380C"/>
    <w:rsid w:val="00565AD5"/>
    <w:rsid w:val="00571FFD"/>
    <w:rsid w:val="006179D6"/>
    <w:rsid w:val="006276F5"/>
    <w:rsid w:val="00634799"/>
    <w:rsid w:val="006505E3"/>
    <w:rsid w:val="00654CD5"/>
    <w:rsid w:val="006750E6"/>
    <w:rsid w:val="006860E3"/>
    <w:rsid w:val="00701EBA"/>
    <w:rsid w:val="007057BF"/>
    <w:rsid w:val="0071090D"/>
    <w:rsid w:val="007117AA"/>
    <w:rsid w:val="00742951"/>
    <w:rsid w:val="007914A1"/>
    <w:rsid w:val="00791D06"/>
    <w:rsid w:val="00796C3D"/>
    <w:rsid w:val="007C06B1"/>
    <w:rsid w:val="007F12BE"/>
    <w:rsid w:val="00856F3B"/>
    <w:rsid w:val="00866814"/>
    <w:rsid w:val="008749E2"/>
    <w:rsid w:val="008E4625"/>
    <w:rsid w:val="00906F25"/>
    <w:rsid w:val="00947BFA"/>
    <w:rsid w:val="00950675"/>
    <w:rsid w:val="009664E2"/>
    <w:rsid w:val="009B29EA"/>
    <w:rsid w:val="009B3EDF"/>
    <w:rsid w:val="009D7D85"/>
    <w:rsid w:val="009F1E69"/>
    <w:rsid w:val="00A17718"/>
    <w:rsid w:val="00AF2A8F"/>
    <w:rsid w:val="00AF3471"/>
    <w:rsid w:val="00AF5A27"/>
    <w:rsid w:val="00B124C9"/>
    <w:rsid w:val="00B460EE"/>
    <w:rsid w:val="00B71E53"/>
    <w:rsid w:val="00B83D29"/>
    <w:rsid w:val="00BB6E9F"/>
    <w:rsid w:val="00BC3D71"/>
    <w:rsid w:val="00BF77CC"/>
    <w:rsid w:val="00C14426"/>
    <w:rsid w:val="00C26A67"/>
    <w:rsid w:val="00C344DB"/>
    <w:rsid w:val="00CD6F2F"/>
    <w:rsid w:val="00CD7114"/>
    <w:rsid w:val="00CD7AE3"/>
    <w:rsid w:val="00CE4606"/>
    <w:rsid w:val="00D116FA"/>
    <w:rsid w:val="00D434B5"/>
    <w:rsid w:val="00DB7549"/>
    <w:rsid w:val="00DC087E"/>
    <w:rsid w:val="00DC6349"/>
    <w:rsid w:val="00E20CBE"/>
    <w:rsid w:val="00E21BCF"/>
    <w:rsid w:val="00E375FA"/>
    <w:rsid w:val="00E43E5E"/>
    <w:rsid w:val="00E829E6"/>
    <w:rsid w:val="00ED0352"/>
    <w:rsid w:val="00F07CAA"/>
    <w:rsid w:val="00F11C34"/>
    <w:rsid w:val="00F135B4"/>
    <w:rsid w:val="00F21B57"/>
    <w:rsid w:val="00F6216B"/>
    <w:rsid w:val="00FA5746"/>
    <w:rsid w:val="00FB7131"/>
    <w:rsid w:val="00FD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42BD18"/>
  <w15:chartTrackingRefBased/>
  <w15:docId w15:val="{C1DB4B14-5CE2-48B4-8A9A-BD0BA5FD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Garamond" w:hAnsi="Garamond" w:cs="Garamond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240"/>
      <w:jc w:val="center"/>
      <w:outlineLvl w:val="0"/>
    </w:pPr>
    <w:rPr>
      <w:rFonts w:eastAsia="MS Gothic" w:cs="Mangal"/>
      <w:b/>
      <w:bCs/>
      <w:color w:val="800000"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numPr>
        <w:ilvl w:val="1"/>
        <w:numId w:val="1"/>
      </w:numPr>
      <w:autoSpaceDE w:val="0"/>
      <w:spacing w:before="120"/>
      <w:outlineLvl w:val="1"/>
    </w:pPr>
    <w:rPr>
      <w:rFonts w:cs="Helvetica"/>
      <w:b/>
      <w:bCs/>
      <w:color w:val="800000"/>
      <w:sz w:val="28"/>
      <w:szCs w:val="28"/>
    </w:rPr>
  </w:style>
  <w:style w:type="paragraph" w:styleId="Heading3">
    <w:name w:val="heading 3"/>
    <w:basedOn w:val="Cmsor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4z0">
    <w:name w:val="WW8Num4z0"/>
    <w:rPr>
      <w:b w:val="0"/>
      <w:bCs/>
      <w:i w:val="0"/>
      <w:iCs/>
    </w:rPr>
  </w:style>
  <w:style w:type="character" w:customStyle="1" w:styleId="WW8Num4z1">
    <w:name w:val="WW8Num4z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ekezdsalapbettpusa1">
    <w:name w:val="Bekezdés alapbetűtípusa1"/>
  </w:style>
  <w:style w:type="character" w:customStyle="1" w:styleId="Cmsor1Char">
    <w:name w:val="Címsor 1 Char"/>
    <w:rPr>
      <w:rFonts w:ascii="Garamond" w:eastAsia="MS Gothic" w:hAnsi="Garamond" w:cs="Mangal"/>
      <w:b/>
      <w:bCs/>
      <w:color w:val="800000"/>
      <w:kern w:val="1"/>
      <w:sz w:val="32"/>
      <w:szCs w:val="32"/>
      <w:lang w:bidi="ar-SA"/>
    </w:rPr>
  </w:style>
  <w:style w:type="character" w:customStyle="1" w:styleId="BekezdsChar">
    <w:name w:val="Bekezdés Char"/>
    <w:rPr>
      <w:rFonts w:eastAsia="MS Mincho"/>
      <w:sz w:val="24"/>
      <w:lang w:val="hu-HU" w:bidi="ar-SA"/>
    </w:rPr>
  </w:style>
  <w:style w:type="character" w:customStyle="1" w:styleId="SorszmozottChar">
    <w:name w:val="Sorszámozott Char"/>
    <w:basedOn w:val="BekezdsChar"/>
    <w:rPr>
      <w:rFonts w:eastAsia="MS Mincho"/>
      <w:sz w:val="24"/>
      <w:lang w:val="hu-HU" w:bidi="ar-SA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paragraph" w:customStyle="1" w:styleId="Cmsor">
    <w:name w:val="Címsor"/>
    <w:basedOn w:val="Normal"/>
    <w:next w:val="BodyText"/>
    <w:pPr>
      <w:keepNext/>
      <w:spacing w:before="24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Lohit Hindi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Lohit Hindi"/>
    </w:rPr>
  </w:style>
  <w:style w:type="paragraph" w:customStyle="1" w:styleId="Bekezds">
    <w:name w:val="Bekezdés"/>
    <w:pPr>
      <w:widowControl w:val="0"/>
      <w:suppressAutoHyphens/>
      <w:spacing w:after="120" w:line="240" w:lineRule="exact"/>
      <w:ind w:firstLine="284"/>
      <w:jc w:val="both"/>
    </w:pPr>
    <w:rPr>
      <w:rFonts w:eastAsia="MS Mincho"/>
      <w:sz w:val="24"/>
      <w:lang w:eastAsia="zh-CN"/>
    </w:rPr>
  </w:style>
  <w:style w:type="paragraph" w:customStyle="1" w:styleId="Plda">
    <w:name w:val="Példa"/>
    <w:basedOn w:val="Normal"/>
    <w:pPr>
      <w:widowControl w:val="0"/>
      <w:tabs>
        <w:tab w:val="left" w:pos="4536"/>
      </w:tabs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pPr>
      <w:keepNext/>
      <w:widowControl w:val="0"/>
      <w:suppressAutoHyphens/>
      <w:spacing w:before="120" w:after="120"/>
    </w:pPr>
    <w:rPr>
      <w:sz w:val="24"/>
      <w:u w:val="single"/>
      <w:lang w:eastAsia="zh-CN"/>
    </w:rPr>
  </w:style>
  <w:style w:type="paragraph" w:customStyle="1" w:styleId="Pldafej">
    <w:name w:val="Példafej"/>
    <w:basedOn w:val="Normal"/>
    <w:next w:val="Plda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jc w:val="both"/>
    </w:pPr>
    <w:rPr>
      <w:szCs w:val="2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szpontszm">
    <w:name w:val="Összpontszám"/>
    <w:pPr>
      <w:widowControl w:val="0"/>
      <w:suppressAutoHyphens/>
      <w:spacing w:before="480" w:after="480"/>
    </w:pPr>
    <w:rPr>
      <w:b/>
      <w:sz w:val="24"/>
      <w:lang w:val="da-DK" w:eastAsia="zh-CN"/>
    </w:rPr>
  </w:style>
  <w:style w:type="paragraph" w:customStyle="1" w:styleId="Sorszmozott">
    <w:name w:val="Sorszámozott"/>
    <w:basedOn w:val="Bekezds"/>
    <w:pPr>
      <w:numPr>
        <w:numId w:val="3"/>
      </w:numPr>
    </w:pPr>
    <w:rPr>
      <w:rFonts w:ascii="Garamond" w:hAnsi="Garamond" w:cs="Garamond"/>
    </w:rPr>
  </w:style>
  <w:style w:type="paragraph" w:styleId="ListParagraph">
    <w:name w:val="List Paragraph"/>
    <w:basedOn w:val="Normal"/>
    <w:qFormat/>
    <w:pPr>
      <w:ind w:left="708"/>
    </w:pPr>
  </w:style>
  <w:style w:type="paragraph" w:customStyle="1" w:styleId="felsorols">
    <w:name w:val="felsorolás"/>
    <w:basedOn w:val="ListParagraph"/>
    <w:pPr>
      <w:numPr>
        <w:numId w:val="2"/>
      </w:numPr>
      <w:contextualSpacing/>
    </w:pPr>
  </w:style>
  <w:style w:type="paragraph" w:customStyle="1" w:styleId="Felsorols1">
    <w:name w:val="Felsorolás1"/>
    <w:basedOn w:val="Normal"/>
    <w:pPr>
      <w:numPr>
        <w:numId w:val="5"/>
      </w:numPr>
      <w:tabs>
        <w:tab w:val="left" w:pos="720"/>
      </w:tabs>
      <w:spacing w:line="374" w:lineRule="auto"/>
      <w:jc w:val="both"/>
    </w:p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styleId="Title">
    <w:name w:val="Title"/>
    <w:basedOn w:val="Cmsor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Cmsor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59"/>
    <w:rsid w:val="0057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F3471"/>
    <w:rPr>
      <w:rFonts w:ascii="Garamond" w:hAnsi="Garamond" w:cs="Helvetica"/>
      <w:b/>
      <w:bCs/>
      <w:color w:val="8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6761</TotalTime>
  <Pages>4</Pages>
  <Words>601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Két búzaraktár</vt:lpstr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Lövészverseny</dc:title>
  <dc:subject/>
  <dc:creator>Apa</dc:creator>
  <cp:keywords/>
  <cp:lastModifiedBy>Bende Imre</cp:lastModifiedBy>
  <cp:revision>47</cp:revision>
  <cp:lastPrinted>2015-03-28T12:19:00Z</cp:lastPrinted>
  <dcterms:created xsi:type="dcterms:W3CDTF">2021-03-28T12:15:00Z</dcterms:created>
  <dcterms:modified xsi:type="dcterms:W3CDTF">2022-12-18T14:50:00Z</dcterms:modified>
</cp:coreProperties>
</file>