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5550" w14:textId="2FA356E8" w:rsidR="00F21B57" w:rsidRDefault="00E41EA1">
      <w:pPr>
        <w:pStyle w:val="Cmsor1"/>
      </w:pPr>
      <w:r>
        <w:t>Átülés</w:t>
      </w:r>
    </w:p>
    <w:p w14:paraId="077BBA27" w14:textId="488F9173" w:rsidR="00DC087E" w:rsidRPr="00AE1C60" w:rsidRDefault="00AE1C60" w:rsidP="00DC087E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AE1C60">
        <w:rPr>
          <w:rFonts w:ascii="Garamond" w:eastAsia="Times New Roman" w:hAnsi="Garamond" w:cs="Garamond"/>
          <w:szCs w:val="24"/>
        </w:rPr>
        <w:t>Egy</w:t>
      </w:r>
      <w:r>
        <w:rPr>
          <w:rFonts w:ascii="Garamond" w:eastAsia="Times New Roman" w:hAnsi="Garamond" w:cs="Garamond"/>
          <w:szCs w:val="24"/>
        </w:rPr>
        <w:t xml:space="preserve"> </w:t>
      </w:r>
      <w:r w:rsidRPr="00AE1C60">
        <w:rPr>
          <w:rFonts w:ascii="Garamond" w:eastAsia="Times New Roman" w:hAnsi="Garamond" w:cs="Garamond"/>
          <w:szCs w:val="24"/>
        </w:rPr>
        <w:t>tanteremben N</w:t>
      </w:r>
      <w:r>
        <w:rPr>
          <w:rFonts w:ascii="Garamond" w:eastAsia="Times New Roman" w:hAnsi="Garamond" w:cs="Garamond"/>
          <w:szCs w:val="24"/>
        </w:rPr>
        <w:t xml:space="preserve"> diák számára van szék, mindenkihez hozzárendelve a </w:t>
      </w:r>
      <w:r w:rsidR="003249A5">
        <w:rPr>
          <w:rFonts w:ascii="Garamond" w:eastAsia="Times New Roman" w:hAnsi="Garamond" w:cs="Garamond"/>
          <w:szCs w:val="24"/>
        </w:rPr>
        <w:t>s</w:t>
      </w:r>
      <w:r>
        <w:rPr>
          <w:rFonts w:ascii="Garamond" w:eastAsia="Times New Roman" w:hAnsi="Garamond" w:cs="Garamond"/>
          <w:szCs w:val="24"/>
        </w:rPr>
        <w:t>ajátja (az X sorszámú diák széke az X sorszámú szék). A diákok ezt sajnos nem tudták és leültek valahova. Behozunk egy</w:t>
      </w:r>
      <w:r w:rsidR="00474EC1">
        <w:rPr>
          <w:rFonts w:ascii="Garamond" w:eastAsia="Times New Roman" w:hAnsi="Garamond" w:cs="Garamond"/>
          <w:szCs w:val="24"/>
        </w:rPr>
        <w:t xml:space="preserve"> </w:t>
      </w:r>
      <w:r>
        <w:rPr>
          <w:rFonts w:ascii="Garamond" w:eastAsia="Times New Roman" w:hAnsi="Garamond" w:cs="Garamond"/>
          <w:szCs w:val="24"/>
        </w:rPr>
        <w:t>további széket (ami üres) és a következő szabályt hozzuk: azon diákok közül, akik nem a saját székükön ülnek, egy feláll és átül az egyetlen üres székre.</w:t>
      </w:r>
    </w:p>
    <w:p w14:paraId="30A126B6" w14:textId="395EC139" w:rsidR="00DC087E" w:rsidRDefault="00DC087E" w:rsidP="00DC087E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 xml:space="preserve">, hogy </w:t>
      </w:r>
      <w:r w:rsidR="00AE1C60">
        <w:rPr>
          <w:rFonts w:ascii="Garamond" w:eastAsia="Times New Roman" w:hAnsi="Garamond" w:cs="Garamond"/>
          <w:szCs w:val="24"/>
        </w:rPr>
        <w:t>minimum hány lépés kell, hogy mindenki a saját helyére kerüljön!</w:t>
      </w:r>
    </w:p>
    <w:p w14:paraId="3156E4F7" w14:textId="3ED052A1" w:rsidR="00DC087E" w:rsidRDefault="00DC087E" w:rsidP="00DC087E">
      <w:pPr>
        <w:pStyle w:val="Cmsor2"/>
        <w:jc w:val="both"/>
        <w:rPr>
          <w:rFonts w:cs="Garamond"/>
        </w:rPr>
      </w:pPr>
      <w:r>
        <w:t>Bemenet</w:t>
      </w:r>
    </w:p>
    <w:p w14:paraId="6D9AB131" w14:textId="4F41F9A5" w:rsidR="00DC087E" w:rsidRDefault="00DC087E" w:rsidP="00DC087E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 xml:space="preserve">első sorában a </w:t>
      </w:r>
      <w:r w:rsidR="00AE1C60">
        <w:t xml:space="preserve">diákok </w:t>
      </w:r>
      <w:r w:rsidR="003B0356">
        <w:t xml:space="preserve">száma </w:t>
      </w:r>
      <w:r w:rsidR="00AE1C60">
        <w:t xml:space="preserve">van </w:t>
      </w:r>
      <w:r w:rsidR="005C3D71">
        <w:t>(</w:t>
      </w:r>
      <w:r w:rsidR="005C3D71">
        <w:rPr>
          <w:rFonts w:ascii="Courier New" w:hAnsi="Courier New" w:cs="Courier New"/>
        </w:rPr>
        <w:t>1</w:t>
      </w:r>
      <w:r w:rsidR="005C3D71" w:rsidRPr="007057BF">
        <w:rPr>
          <w:rFonts w:ascii="Courier New" w:hAnsi="Courier New" w:cs="Courier New"/>
        </w:rPr>
        <w:sym w:font="Symbol" w:char="F0A3"/>
      </w:r>
      <w:r w:rsidR="005C3D71">
        <w:rPr>
          <w:rFonts w:ascii="Courier New" w:hAnsi="Courier New" w:cs="Courier New"/>
        </w:rPr>
        <w:t>N</w:t>
      </w:r>
      <w:r w:rsidR="005C3D71" w:rsidRPr="007057BF">
        <w:rPr>
          <w:rFonts w:ascii="Courier New" w:hAnsi="Courier New" w:cs="Courier New"/>
        </w:rPr>
        <w:sym w:font="Symbol" w:char="F0A3"/>
      </w:r>
      <w:r w:rsidR="005C3D71">
        <w:rPr>
          <w:rFonts w:ascii="Courier New" w:hAnsi="Courier New" w:cs="Courier New"/>
        </w:rPr>
        <w:t>10</w:t>
      </w:r>
      <w:r w:rsidR="005C3D71" w:rsidRPr="007057BF">
        <w:rPr>
          <w:rFonts w:ascii="Courier New" w:hAnsi="Courier New" w:cs="Courier New"/>
          <w:spacing w:val="60"/>
        </w:rPr>
        <w:t>0</w:t>
      </w:r>
      <w:r w:rsidR="005C3D71" w:rsidRPr="007057BF">
        <w:rPr>
          <w:rFonts w:ascii="Courier New" w:hAnsi="Courier New" w:cs="Courier New"/>
        </w:rPr>
        <w:t>0</w:t>
      </w:r>
      <w:r w:rsidR="005C3D71">
        <w:rPr>
          <w:rFonts w:ascii="Courier New" w:hAnsi="Courier New" w:cs="Courier New"/>
        </w:rPr>
        <w:t>0</w:t>
      </w:r>
      <w:r w:rsidR="005C3D71" w:rsidRPr="007057BF">
        <w:rPr>
          <w:rFonts w:ascii="Courier New" w:hAnsi="Courier New" w:cs="Courier New"/>
        </w:rPr>
        <w:t>0</w:t>
      </w:r>
      <w:r w:rsidR="005C3D71">
        <w:t xml:space="preserve">). </w:t>
      </w:r>
      <w:r w:rsidR="003B0356">
        <w:t xml:space="preserve">A következő </w:t>
      </w:r>
      <w:r w:rsidR="00E34022">
        <w:t xml:space="preserve">sorban </w:t>
      </w:r>
      <w:r w:rsidR="005C3D71">
        <w:t xml:space="preserve">az egyes </w:t>
      </w:r>
      <w:r w:rsidR="00AE1C60">
        <w:t>székek</w:t>
      </w:r>
      <w:r w:rsidR="003A32D7">
        <w:t>en ülő</w:t>
      </w:r>
      <w:r w:rsidR="00AE1C60">
        <w:t xml:space="preserve"> </w:t>
      </w:r>
      <w:r w:rsidR="003A32D7">
        <w:t xml:space="preserve">diákok </w:t>
      </w:r>
      <w:r w:rsidR="00AE1C60">
        <w:t xml:space="preserve">sorszámai </w:t>
      </w:r>
      <w:r w:rsidR="005C3D71">
        <w:t>található</w:t>
      </w:r>
      <w:r w:rsidR="00AE1C60">
        <w:t>k</w:t>
      </w:r>
      <w:r w:rsidR="005C3D71">
        <w:t xml:space="preserve"> </w:t>
      </w:r>
      <w:r w:rsidR="003B0356">
        <w:t>(</w:t>
      </w:r>
      <w:r w:rsidR="003B0356">
        <w:rPr>
          <w:rFonts w:ascii="Courier New" w:hAnsi="Courier New" w:cs="Courier New"/>
        </w:rPr>
        <w:t>1</w:t>
      </w:r>
      <w:r w:rsidR="003B0356" w:rsidRPr="007057BF">
        <w:rPr>
          <w:rFonts w:ascii="Courier New" w:hAnsi="Courier New" w:cs="Courier New"/>
        </w:rPr>
        <w:sym w:font="Symbol" w:char="F0A3"/>
      </w:r>
      <w:r w:rsidR="003A32D7">
        <w:rPr>
          <w:rFonts w:ascii="Courier New" w:hAnsi="Courier New" w:cs="Courier New"/>
        </w:rPr>
        <w:t>D</w:t>
      </w:r>
      <w:r w:rsidR="003B0356" w:rsidRPr="003B0356">
        <w:rPr>
          <w:rFonts w:ascii="Courier New" w:hAnsi="Courier New" w:cs="Courier New"/>
          <w:vertAlign w:val="subscript"/>
        </w:rPr>
        <w:t>i</w:t>
      </w:r>
      <w:r w:rsidR="003B0356" w:rsidRPr="007057BF">
        <w:rPr>
          <w:rFonts w:ascii="Courier New" w:hAnsi="Courier New" w:cs="Courier New"/>
        </w:rPr>
        <w:sym w:font="Symbol" w:char="F0A3"/>
      </w:r>
      <w:r w:rsidR="00AE1C60">
        <w:rPr>
          <w:rFonts w:ascii="Courier New" w:hAnsi="Courier New" w:cs="Courier New"/>
        </w:rPr>
        <w:t>N</w:t>
      </w:r>
      <w:r w:rsidR="003B0356">
        <w:t>).</w:t>
      </w:r>
    </w:p>
    <w:p w14:paraId="628CA05B" w14:textId="4B5832C2" w:rsidR="00DC087E" w:rsidRDefault="00DC087E" w:rsidP="00DC087E">
      <w:pPr>
        <w:pStyle w:val="Cmsor2"/>
        <w:jc w:val="both"/>
        <w:rPr>
          <w:rFonts w:cs="Garamond"/>
        </w:rPr>
      </w:pPr>
      <w:r>
        <w:t>Kimenet</w:t>
      </w:r>
    </w:p>
    <w:p w14:paraId="47F0B121" w14:textId="3D2C7F76" w:rsidR="00DC087E" w:rsidRDefault="00DC087E" w:rsidP="00E67035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</w:t>
      </w:r>
      <w:r w:rsidR="00AE1C60">
        <w:rPr>
          <w:rFonts w:cs="Times New Roman"/>
        </w:rPr>
        <w:t xml:space="preserve">a minimális lépésszámot </w:t>
      </w:r>
      <w:r w:rsidR="003B0356">
        <w:rPr>
          <w:rFonts w:cs="Times New Roman"/>
        </w:rPr>
        <w:t>kell írni,</w:t>
      </w:r>
      <w:r w:rsidR="005C3D71">
        <w:rPr>
          <w:rFonts w:cs="Times New Roman"/>
        </w:rPr>
        <w:t xml:space="preserve"> </w:t>
      </w:r>
      <w:r w:rsidR="00AE1C60">
        <w:rPr>
          <w:rFonts w:cs="Times New Roman"/>
        </w:rPr>
        <w:t>amivel mindenki a helyére kerülhet</w:t>
      </w:r>
      <w:r w:rsidR="00E67035">
        <w:t>!</w:t>
      </w:r>
    </w:p>
    <w:p w14:paraId="77C8124E" w14:textId="52FCA707" w:rsidR="00DC087E" w:rsidRDefault="00DC087E" w:rsidP="00DC087E">
      <w:pPr>
        <w:pStyle w:val="Cmsor2"/>
        <w:jc w:val="both"/>
      </w:pPr>
      <w:r>
        <w:t>Példa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C087E" w:rsidRPr="00571FFD" w14:paraId="484AF5F8" w14:textId="77777777" w:rsidTr="0095505C">
        <w:tc>
          <w:tcPr>
            <w:tcW w:w="4535" w:type="dxa"/>
          </w:tcPr>
          <w:p w14:paraId="517339F0" w14:textId="77777777" w:rsidR="00DC087E" w:rsidRPr="00571FFD" w:rsidRDefault="00DC087E" w:rsidP="0095505C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4C8292EA" w14:textId="77777777" w:rsidR="00DC087E" w:rsidRPr="00571FFD" w:rsidRDefault="00DC087E" w:rsidP="0095505C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DC087E" w:rsidRPr="00571FFD" w14:paraId="11162165" w14:textId="77777777" w:rsidTr="0095505C">
        <w:trPr>
          <w:trHeight w:val="397"/>
        </w:trPr>
        <w:tc>
          <w:tcPr>
            <w:tcW w:w="4535" w:type="dxa"/>
          </w:tcPr>
          <w:p w14:paraId="7ECB188F" w14:textId="141202E7" w:rsidR="00DC087E" w:rsidRPr="00A17718" w:rsidRDefault="00AE1C60" w:rsidP="003A32D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A32D7">
              <w:rPr>
                <w:color w:val="000000" w:themeColor="text1"/>
              </w:rPr>
              <w:br/>
              <w:t>2 4 5 1 3</w:t>
            </w:r>
          </w:p>
        </w:tc>
        <w:tc>
          <w:tcPr>
            <w:tcW w:w="4535" w:type="dxa"/>
          </w:tcPr>
          <w:p w14:paraId="7B413EE0" w14:textId="5D6C43C1" w:rsidR="005C3D71" w:rsidRPr="00E67035" w:rsidRDefault="00AE1C60" w:rsidP="00E34022">
            <w:pPr>
              <w:rPr>
                <w:rFonts w:ascii="Courier New" w:hAnsi="Courier New" w:cs="Courier New"/>
                <w:color w:val="000000" w:themeColor="text1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Cs w:val="20"/>
              </w:rPr>
              <w:t>7</w:t>
            </w:r>
          </w:p>
        </w:tc>
      </w:tr>
      <w:tr w:rsidR="00AE1C60" w:rsidRPr="00571FFD" w14:paraId="2AF0E8DF" w14:textId="77777777" w:rsidTr="006C66BF">
        <w:trPr>
          <w:trHeight w:val="397"/>
        </w:trPr>
        <w:tc>
          <w:tcPr>
            <w:tcW w:w="9070" w:type="dxa"/>
            <w:gridSpan w:val="2"/>
          </w:tcPr>
          <w:p w14:paraId="6F6258AD" w14:textId="42825281" w:rsidR="00AE1C60" w:rsidRDefault="00AE1C60" w:rsidP="00AE1C60">
            <w:r>
              <w:t>Egy lehetséges megoldás: az első diák átül 4-ről 6-ra. A negyedik diák átül 2-ről 4-re. A második diák átül 1-ről 2-re. Az első diák átül 6-ról 1-re. Ezután a harmadik diák átül 5-ől 6-ra, az ötödik átül 3-ról 5-re, majd a harmadik átül 6-ról 3-ra.</w:t>
            </w:r>
          </w:p>
        </w:tc>
      </w:tr>
    </w:tbl>
    <w:p w14:paraId="190BE9A6" w14:textId="41A0944E" w:rsidR="00DC087E" w:rsidRDefault="00DC087E" w:rsidP="00DC087E">
      <w:pPr>
        <w:pStyle w:val="Cmsor2"/>
        <w:jc w:val="both"/>
      </w:pPr>
      <w:r>
        <w:t>Korlátok</w:t>
      </w:r>
    </w:p>
    <w:p w14:paraId="790F437E" w14:textId="7F92D331" w:rsidR="00DC087E" w:rsidRPr="009B3EDF" w:rsidRDefault="00DC087E" w:rsidP="00DC087E">
      <w:pPr>
        <w:jc w:val="both"/>
      </w:pPr>
      <w:r w:rsidRPr="009B3EDF">
        <w:t>Időlimit: 0.</w:t>
      </w:r>
      <w:r w:rsidR="006505E3">
        <w:t>3</w:t>
      </w:r>
      <w:r w:rsidRPr="009B3EDF">
        <w:t xml:space="preserve"> mp.</w:t>
      </w:r>
    </w:p>
    <w:p w14:paraId="599D2FD5" w14:textId="235FE737" w:rsidR="00DC087E" w:rsidRDefault="00DC087E" w:rsidP="00DC087E">
      <w:pPr>
        <w:jc w:val="both"/>
      </w:pPr>
      <w:r w:rsidRPr="009B3EDF">
        <w:t>Memória</w:t>
      </w:r>
      <w:proofErr w:type="gramStart"/>
      <w:r w:rsidRPr="009B3EDF">
        <w:t>limit</w:t>
      </w:r>
      <w:proofErr w:type="gramEnd"/>
      <w:r w:rsidRPr="009B3EDF">
        <w:t xml:space="preserve">: 32 MB </w:t>
      </w:r>
    </w:p>
    <w:p w14:paraId="3135FBDA" w14:textId="06075B12" w:rsidR="005248CE" w:rsidRDefault="005248CE">
      <w:pPr>
        <w:spacing w:after="0"/>
      </w:pPr>
      <w:r>
        <w:br w:type="page"/>
      </w:r>
    </w:p>
    <w:p w14:paraId="36EAEF5C" w14:textId="77777777" w:rsidR="005248CE" w:rsidRDefault="005248CE" w:rsidP="005248CE">
      <w:pPr>
        <w:pStyle w:val="Cmsor1"/>
      </w:pPr>
      <w:r>
        <w:lastRenderedPageBreak/>
        <w:t>Gabonaraktár</w:t>
      </w:r>
    </w:p>
    <w:p w14:paraId="6DED6B9E" w14:textId="77777777" w:rsidR="005248CE" w:rsidRPr="007914A1" w:rsidRDefault="005248CE" w:rsidP="005248CE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 xml:space="preserve">Egy út </w:t>
      </w:r>
      <w:proofErr w:type="gramStart"/>
      <w:r>
        <w:rPr>
          <w:rFonts w:ascii="Garamond" w:eastAsia="Times New Roman" w:hAnsi="Garamond" w:cs="Garamond"/>
          <w:szCs w:val="24"/>
        </w:rPr>
        <w:t>mentén</w:t>
      </w:r>
      <w:proofErr w:type="gramEnd"/>
      <w:r>
        <w:rPr>
          <w:rFonts w:ascii="Garamond" w:eastAsia="Times New Roman" w:hAnsi="Garamond" w:cs="Garamond"/>
          <w:szCs w:val="24"/>
        </w:rPr>
        <w:t xml:space="preserve"> N helyen termelnek gabonát. Ismerjük a termelők helyét és a termelt mennyiségeket. A gabona szállítási költsége a megtett út hossza szorozva a szállított mennyiséggel. Egy raktárt építhetünk valamely termelő helyre.</w:t>
      </w:r>
    </w:p>
    <w:p w14:paraId="48468C60" w14:textId="77777777" w:rsidR="005248CE" w:rsidRPr="00F07CAA" w:rsidRDefault="005248CE" w:rsidP="005248CE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>, hogy hol legyen a raktár, hogy a szállítás összköltsége a lehető legkisebb legyen!</w:t>
      </w:r>
    </w:p>
    <w:p w14:paraId="55842201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Bemenet </w:t>
      </w:r>
    </w:p>
    <w:p w14:paraId="4919661E" w14:textId="77777777" w:rsidR="005248CE" w:rsidRDefault="005248CE" w:rsidP="005248CE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termelő helyek száma van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). A következő N sorban egy-egy termelő hely távolsága az előzőtől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r>
        <w:rPr>
          <w:rFonts w:ascii="Courier New" w:hAnsi="Courier New" w:cs="Courier New"/>
        </w:rPr>
        <w:t>A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</w:rPr>
        <w:t>0</w:t>
      </w:r>
      <w:r>
        <w:t xml:space="preserve">), az első mindig </w:t>
      </w:r>
      <w:r w:rsidRPr="007057BF">
        <w:rPr>
          <w:rFonts w:ascii="Courier New" w:hAnsi="Courier New" w:cs="Courier New"/>
        </w:rPr>
        <w:t>0</w:t>
      </w:r>
      <w:r>
        <w:t>, valamint az ott termelt gabona mennyisége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r>
        <w:rPr>
          <w:rFonts w:ascii="Courier New" w:hAnsi="Courier New" w:cs="Courier New"/>
        </w:rPr>
        <w:t>B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r w:rsidRPr="007057BF">
        <w:rPr>
          <w:rFonts w:ascii="Courier New" w:hAnsi="Courier New" w:cs="Courier New"/>
        </w:rPr>
        <w:sym w:font="Symbol" w:char="F0A3"/>
      </w:r>
      <w:r w:rsidRPr="002E4885">
        <w:rPr>
          <w:rFonts w:ascii="Courier New" w:hAnsi="Courier New" w:cs="Courier New"/>
          <w:spacing w:val="60"/>
        </w:rPr>
        <w:t>1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van.</w:t>
      </w:r>
    </w:p>
    <w:p w14:paraId="6E6F59FF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Kimenet </w:t>
      </w:r>
    </w:p>
    <w:p w14:paraId="40DC8851" w14:textId="77777777" w:rsidR="005248CE" w:rsidRDefault="005248CE" w:rsidP="005248CE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 </w:t>
      </w:r>
      <w:proofErr w:type="gramStart"/>
      <w:r>
        <w:rPr>
          <w:rFonts w:cs="Times New Roman"/>
        </w:rPr>
        <w:t>minimális</w:t>
      </w:r>
      <w:proofErr w:type="gramEnd"/>
      <w:r>
        <w:rPr>
          <w:rFonts w:cs="Times New Roman"/>
        </w:rPr>
        <w:t xml:space="preserve"> költséget kell írni, amivel a gabona a raktárba összegyűjthető</w:t>
      </w:r>
      <w:r>
        <w:t>! A második sorba egy ilyen raktár sorszámát kell írni!</w:t>
      </w:r>
    </w:p>
    <w:p w14:paraId="67666EDB" w14:textId="77777777" w:rsidR="005248CE" w:rsidRDefault="005248CE" w:rsidP="005248CE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48CE" w:rsidRPr="00571FFD" w14:paraId="277E6FE2" w14:textId="77777777" w:rsidTr="00780774">
        <w:tc>
          <w:tcPr>
            <w:tcW w:w="4535" w:type="dxa"/>
          </w:tcPr>
          <w:p w14:paraId="5FB7A2D2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22EE3545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5248CE" w:rsidRPr="00571FFD" w14:paraId="4DCE3FA8" w14:textId="77777777" w:rsidTr="00780774">
        <w:trPr>
          <w:trHeight w:val="397"/>
        </w:trPr>
        <w:tc>
          <w:tcPr>
            <w:tcW w:w="4535" w:type="dxa"/>
          </w:tcPr>
          <w:p w14:paraId="38970672" w14:textId="77777777" w:rsidR="005248CE" w:rsidRPr="00A17718" w:rsidRDefault="005248CE" w:rsidP="00780774">
            <w:pPr>
              <w:pStyle w:val="Plda"/>
              <w:rPr>
                <w:color w:val="000000" w:themeColor="text1"/>
              </w:rPr>
            </w:pPr>
            <w:r w:rsidRPr="00E313A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br/>
            </w:r>
            <w:r w:rsidRPr="00E313A3">
              <w:rPr>
                <w:color w:val="000000" w:themeColor="text1"/>
              </w:rPr>
              <w:t>0 1</w:t>
            </w:r>
            <w:r>
              <w:rPr>
                <w:color w:val="000000" w:themeColor="text1"/>
              </w:rPr>
              <w:br/>
            </w:r>
            <w:r w:rsidRPr="00E313A3">
              <w:rPr>
                <w:color w:val="000000" w:themeColor="text1"/>
              </w:rPr>
              <w:t>3 1</w:t>
            </w:r>
            <w:r>
              <w:rPr>
                <w:color w:val="000000" w:themeColor="text1"/>
              </w:rPr>
              <w:br/>
            </w:r>
            <w:r w:rsidRPr="00E313A3">
              <w:rPr>
                <w:color w:val="000000" w:themeColor="text1"/>
              </w:rPr>
              <w:t>10 10</w:t>
            </w:r>
            <w:r>
              <w:rPr>
                <w:color w:val="000000" w:themeColor="text1"/>
              </w:rPr>
              <w:br/>
            </w:r>
            <w:r w:rsidRPr="00E313A3">
              <w:rPr>
                <w:color w:val="000000" w:themeColor="text1"/>
              </w:rPr>
              <w:t>5 10</w:t>
            </w:r>
            <w:r>
              <w:rPr>
                <w:color w:val="000000" w:themeColor="text1"/>
              </w:rPr>
              <w:br/>
            </w:r>
            <w:r w:rsidRPr="00E313A3">
              <w:rPr>
                <w:color w:val="000000" w:themeColor="text1"/>
              </w:rPr>
              <w:t>1 10</w:t>
            </w:r>
          </w:p>
        </w:tc>
        <w:tc>
          <w:tcPr>
            <w:tcW w:w="4535" w:type="dxa"/>
          </w:tcPr>
          <w:p w14:paraId="14DF18FC" w14:textId="77777777" w:rsidR="005248CE" w:rsidRPr="00871F8C" w:rsidRDefault="005248CE" w:rsidP="00780774">
            <w:r w:rsidRPr="000F1BBF">
              <w:rPr>
                <w:rFonts w:ascii="Courier New" w:hAnsi="Courier New" w:cs="Courier New"/>
                <w:color w:val="000000" w:themeColor="text1"/>
                <w:szCs w:val="20"/>
              </w:rPr>
              <w:t>93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br/>
            </w:r>
            <w:r w:rsidRPr="000F1BBF">
              <w:rPr>
                <w:rFonts w:ascii="Courier New" w:hAnsi="Courier New" w:cs="Courier New"/>
                <w:color w:val="000000" w:themeColor="text1"/>
                <w:szCs w:val="20"/>
              </w:rPr>
              <w:t>4</w:t>
            </w:r>
          </w:p>
        </w:tc>
      </w:tr>
    </w:tbl>
    <w:p w14:paraId="7C6CEE23" w14:textId="77777777" w:rsidR="005248CE" w:rsidRDefault="005248CE" w:rsidP="005248CE">
      <w:pPr>
        <w:pStyle w:val="Cmsor2"/>
        <w:jc w:val="both"/>
      </w:pPr>
      <w:r>
        <w:t xml:space="preserve">Korlátok </w:t>
      </w:r>
    </w:p>
    <w:p w14:paraId="79F8BA4F" w14:textId="77777777" w:rsidR="005248CE" w:rsidRPr="009B3EDF" w:rsidRDefault="005248CE" w:rsidP="005248CE">
      <w:pPr>
        <w:jc w:val="both"/>
      </w:pPr>
      <w:r w:rsidRPr="009B3EDF">
        <w:t>Idő</w:t>
      </w:r>
      <w:proofErr w:type="gramStart"/>
      <w:r w:rsidRPr="009B3EDF">
        <w:t>limit</w:t>
      </w:r>
      <w:proofErr w:type="gramEnd"/>
      <w:r w:rsidRPr="009B3EDF">
        <w:t>: 0.</w:t>
      </w:r>
      <w:r>
        <w:t>1</w:t>
      </w:r>
      <w:r w:rsidRPr="009B3EDF">
        <w:t xml:space="preserve"> mp.</w:t>
      </w:r>
    </w:p>
    <w:p w14:paraId="561063CE" w14:textId="77777777" w:rsidR="005248CE" w:rsidRDefault="005248CE" w:rsidP="005248CE">
      <w:pPr>
        <w:jc w:val="both"/>
      </w:pPr>
      <w:r w:rsidRPr="009B3EDF">
        <w:t>Memória</w:t>
      </w:r>
      <w:proofErr w:type="gramStart"/>
      <w:r w:rsidRPr="009B3EDF">
        <w:t>limit</w:t>
      </w:r>
      <w:proofErr w:type="gramEnd"/>
      <w:r w:rsidRPr="009B3EDF">
        <w:t xml:space="preserve">: 32 MB </w:t>
      </w:r>
    </w:p>
    <w:p w14:paraId="633D6A26" w14:textId="3D5D2AE7" w:rsidR="005248CE" w:rsidRDefault="005248CE">
      <w:pPr>
        <w:spacing w:after="0"/>
      </w:pPr>
      <w:r>
        <w:br w:type="page"/>
      </w:r>
    </w:p>
    <w:p w14:paraId="1F58D370" w14:textId="77777777" w:rsidR="005248CE" w:rsidRDefault="005248CE" w:rsidP="005248CE">
      <w:pPr>
        <w:pStyle w:val="Cmsor1"/>
      </w:pPr>
      <w:r>
        <w:lastRenderedPageBreak/>
        <w:t>Síugró verseny</w:t>
      </w:r>
    </w:p>
    <w:p w14:paraId="2DB43526" w14:textId="77777777" w:rsidR="005248CE" w:rsidRPr="007914A1" w:rsidRDefault="005248CE" w:rsidP="005248CE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5C3D71">
        <w:rPr>
          <w:rFonts w:ascii="Garamond" w:eastAsia="Times New Roman" w:hAnsi="Garamond" w:cs="Garamond"/>
          <w:i/>
          <w:szCs w:val="24"/>
        </w:rPr>
        <w:t>Hó E</w:t>
      </w:r>
      <w:r>
        <w:rPr>
          <w:rFonts w:ascii="Garamond" w:eastAsia="Times New Roman" w:hAnsi="Garamond" w:cs="Garamond"/>
          <w:i/>
          <w:szCs w:val="24"/>
        </w:rPr>
        <w:t>lemé</w:t>
      </w:r>
      <w:r w:rsidRPr="005C3D71">
        <w:rPr>
          <w:rFonts w:ascii="Garamond" w:eastAsia="Times New Roman" w:hAnsi="Garamond" w:cs="Garamond"/>
          <w:i/>
          <w:szCs w:val="24"/>
        </w:rPr>
        <w:t>r</w:t>
      </w:r>
      <w:r>
        <w:rPr>
          <w:rFonts w:ascii="Garamond" w:eastAsia="Times New Roman" w:hAnsi="Garamond" w:cs="Garamond"/>
          <w:szCs w:val="24"/>
        </w:rPr>
        <w:t xml:space="preserve"> síugró versenyen vesz részt, ahol az N versenyző rajtszám szerinti sorrendben indul. Minden ugrás után megnézhetjük, hogy </w:t>
      </w:r>
      <w:r w:rsidRPr="005C3D71">
        <w:rPr>
          <w:rFonts w:ascii="Garamond" w:eastAsia="Times New Roman" w:hAnsi="Garamond" w:cs="Garamond"/>
          <w:i/>
          <w:szCs w:val="24"/>
        </w:rPr>
        <w:t>Hó E</w:t>
      </w:r>
      <w:r>
        <w:rPr>
          <w:rFonts w:ascii="Garamond" w:eastAsia="Times New Roman" w:hAnsi="Garamond" w:cs="Garamond"/>
          <w:i/>
          <w:szCs w:val="24"/>
        </w:rPr>
        <w:t>lemé</w:t>
      </w:r>
      <w:r w:rsidRPr="005C3D71">
        <w:rPr>
          <w:rFonts w:ascii="Garamond" w:eastAsia="Times New Roman" w:hAnsi="Garamond" w:cs="Garamond"/>
          <w:i/>
          <w:szCs w:val="24"/>
        </w:rPr>
        <w:t>r</w:t>
      </w:r>
      <w:r>
        <w:rPr>
          <w:rFonts w:ascii="Garamond" w:eastAsia="Times New Roman" w:hAnsi="Garamond" w:cs="Garamond"/>
          <w:szCs w:val="24"/>
        </w:rPr>
        <w:t xml:space="preserve"> hányadik helyen áll. </w:t>
      </w:r>
    </w:p>
    <w:p w14:paraId="7567B4E3" w14:textId="77777777" w:rsidR="005248CE" w:rsidRPr="00AC6C55" w:rsidRDefault="005248CE" w:rsidP="005248CE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 xml:space="preserve">, hogy </w:t>
      </w:r>
      <w:r w:rsidRPr="00AC6C55">
        <w:rPr>
          <w:rFonts w:ascii="Garamond" w:eastAsia="Times New Roman" w:hAnsi="Garamond" w:cs="Garamond"/>
          <w:szCs w:val="24"/>
        </w:rPr>
        <w:t>hányszor volt Hó Elemér az első, a második</w:t>
      </w:r>
      <w:proofErr w:type="gramStart"/>
      <w:r w:rsidRPr="00AC6C55">
        <w:rPr>
          <w:rFonts w:ascii="Garamond" w:eastAsia="Times New Roman" w:hAnsi="Garamond" w:cs="Garamond"/>
          <w:szCs w:val="24"/>
        </w:rPr>
        <w:t>, ..</w:t>
      </w:r>
      <w:proofErr w:type="gramEnd"/>
      <w:r w:rsidRPr="00AC6C55">
        <w:rPr>
          <w:rFonts w:ascii="Garamond" w:eastAsia="Times New Roman" w:hAnsi="Garamond" w:cs="Garamond"/>
          <w:szCs w:val="24"/>
        </w:rPr>
        <w:t xml:space="preserve">., az N. </w:t>
      </w:r>
      <w:proofErr w:type="gramStart"/>
      <w:r w:rsidRPr="00AC6C55">
        <w:rPr>
          <w:rFonts w:ascii="Garamond" w:eastAsia="Times New Roman" w:hAnsi="Garamond" w:cs="Garamond"/>
          <w:szCs w:val="24"/>
        </w:rPr>
        <w:t>helyen</w:t>
      </w:r>
      <w:proofErr w:type="gramEnd"/>
      <w:r w:rsidRPr="00AC6C55">
        <w:rPr>
          <w:rFonts w:ascii="Garamond" w:eastAsia="Times New Roman" w:hAnsi="Garamond" w:cs="Garamond"/>
          <w:szCs w:val="24"/>
        </w:rPr>
        <w:t xml:space="preserve"> a verseny során!</w:t>
      </w:r>
    </w:p>
    <w:p w14:paraId="2693709D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Bemenet </w:t>
      </w:r>
    </w:p>
    <w:p w14:paraId="0153EC2A" w14:textId="77777777" w:rsidR="005248CE" w:rsidRDefault="005248CE" w:rsidP="005248CE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síugrók 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 xml:space="preserve">) és </w:t>
      </w:r>
      <w:r w:rsidRPr="005C3D71">
        <w:rPr>
          <w:i/>
        </w:rPr>
        <w:t>Hó E</w:t>
      </w:r>
      <w:r>
        <w:rPr>
          <w:i/>
        </w:rPr>
        <w:t>lemé</w:t>
      </w:r>
      <w:r w:rsidRPr="005C3D71">
        <w:rPr>
          <w:i/>
        </w:rPr>
        <w:t>r</w:t>
      </w:r>
      <w:r>
        <w:t xml:space="preserve"> rajtszáma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>) van. A következő sorban az egyes versenyzők ugrására kapott pontszám található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P</w:t>
      </w:r>
      <w:r w:rsidRPr="003B0356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), rajtszám szerinti sorrendben.</w:t>
      </w:r>
    </w:p>
    <w:p w14:paraId="0B97B26C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Kimenet </w:t>
      </w:r>
    </w:p>
    <w:p w14:paraId="55A47E53" w14:textId="77777777" w:rsidR="005248CE" w:rsidRDefault="005248CE" w:rsidP="005248CE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azt kell írni, hogy hányszor volt </w:t>
      </w:r>
      <w:r w:rsidRPr="00E629AE">
        <w:rPr>
          <w:rFonts w:cs="Times New Roman"/>
          <w:i/>
        </w:rPr>
        <w:t xml:space="preserve">Hó </w:t>
      </w:r>
      <w:r w:rsidRPr="005C3D71">
        <w:rPr>
          <w:i/>
        </w:rPr>
        <w:t>E</w:t>
      </w:r>
      <w:r>
        <w:rPr>
          <w:i/>
        </w:rPr>
        <w:t>lemé</w:t>
      </w:r>
      <w:r w:rsidRPr="005C3D71">
        <w:rPr>
          <w:i/>
        </w:rPr>
        <w:t>r</w:t>
      </w:r>
      <w:r>
        <w:rPr>
          <w:rFonts w:cs="Times New Roman"/>
        </w:rPr>
        <w:t xml:space="preserve"> az első, a második</w:t>
      </w:r>
      <w:proofErr w:type="gramStart"/>
      <w:r>
        <w:rPr>
          <w:rFonts w:cs="Times New Roman"/>
        </w:rPr>
        <w:t>, ..</w:t>
      </w:r>
      <w:proofErr w:type="gramEnd"/>
      <w:r>
        <w:rPr>
          <w:rFonts w:cs="Times New Roman"/>
        </w:rPr>
        <w:t xml:space="preserve">., az N. </w:t>
      </w:r>
      <w:proofErr w:type="gramStart"/>
      <w:r>
        <w:rPr>
          <w:rFonts w:cs="Times New Roman"/>
        </w:rPr>
        <w:t>helyen</w:t>
      </w:r>
      <w:proofErr w:type="gramEnd"/>
      <w:r>
        <w:rPr>
          <w:rFonts w:cs="Times New Roman"/>
        </w:rPr>
        <w:t xml:space="preserve"> a verseny során</w:t>
      </w:r>
      <w:r>
        <w:t xml:space="preserve">! </w:t>
      </w:r>
    </w:p>
    <w:p w14:paraId="228F1820" w14:textId="77777777" w:rsidR="005248CE" w:rsidRDefault="005248CE" w:rsidP="005248CE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48CE" w:rsidRPr="00571FFD" w14:paraId="4C85C49E" w14:textId="77777777" w:rsidTr="00780774">
        <w:tc>
          <w:tcPr>
            <w:tcW w:w="4535" w:type="dxa"/>
          </w:tcPr>
          <w:p w14:paraId="669D36E0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384F1282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5248CE" w:rsidRPr="00571FFD" w14:paraId="55364965" w14:textId="77777777" w:rsidTr="00780774">
        <w:trPr>
          <w:trHeight w:val="397"/>
        </w:trPr>
        <w:tc>
          <w:tcPr>
            <w:tcW w:w="4535" w:type="dxa"/>
          </w:tcPr>
          <w:p w14:paraId="42D4AE80" w14:textId="77777777" w:rsidR="005248CE" w:rsidRPr="00A17718" w:rsidRDefault="005248CE" w:rsidP="00780774">
            <w:pPr>
              <w:pStyle w:val="Plda"/>
              <w:rPr>
                <w:color w:val="000000" w:themeColor="text1"/>
              </w:rPr>
            </w:pPr>
            <w:r w:rsidRPr="005C3D71">
              <w:rPr>
                <w:color w:val="000000" w:themeColor="text1"/>
              </w:rPr>
              <w:t>10 3</w:t>
            </w:r>
            <w:r>
              <w:rPr>
                <w:color w:val="000000" w:themeColor="text1"/>
              </w:rPr>
              <w:br/>
            </w:r>
            <w:r w:rsidRPr="005C3D71">
              <w:rPr>
                <w:color w:val="000000" w:themeColor="text1"/>
              </w:rPr>
              <w:t>5 8 6 3 9 2 6 6 1 8</w:t>
            </w:r>
          </w:p>
        </w:tc>
        <w:tc>
          <w:tcPr>
            <w:tcW w:w="4535" w:type="dxa"/>
          </w:tcPr>
          <w:p w14:paraId="74373AD1" w14:textId="77777777" w:rsidR="005248CE" w:rsidRDefault="005248CE" w:rsidP="00780774">
            <w:pPr>
              <w:rPr>
                <w:rFonts w:ascii="Courier New" w:hAnsi="Courier New" w:cs="Courier New"/>
                <w:color w:val="000000" w:themeColor="text1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Cs w:val="20"/>
              </w:rPr>
              <w:t>0 2 5 1 0 0 0 0 0 0</w:t>
            </w:r>
          </w:p>
          <w:p w14:paraId="05D8475C" w14:textId="77777777" w:rsidR="005248CE" w:rsidRPr="00871F8C" w:rsidRDefault="005248CE" w:rsidP="00780774">
            <w:r>
              <w:t>Magyarázat: A harmadik és a negyedik ugrás után a második helyen állt, az 5</w:t>
            </w:r>
            <w:proofErr w:type="gramStart"/>
            <w:r>
              <w:t>..</w:t>
            </w:r>
            <w:proofErr w:type="gramEnd"/>
            <w:r>
              <w:t>9. ugrás között harmadik volt (azaz 5 alkalommal), az utolsó ugrás után pedig negyedik helyen állt.</w:t>
            </w:r>
          </w:p>
        </w:tc>
      </w:tr>
    </w:tbl>
    <w:p w14:paraId="1EAA91A4" w14:textId="77777777" w:rsidR="005248CE" w:rsidRDefault="005248CE" w:rsidP="005248CE">
      <w:pPr>
        <w:pStyle w:val="Cmsor2"/>
        <w:jc w:val="both"/>
      </w:pPr>
      <w:r>
        <w:t xml:space="preserve">Korlátok </w:t>
      </w:r>
    </w:p>
    <w:p w14:paraId="10A21447" w14:textId="77777777" w:rsidR="005248CE" w:rsidRPr="009B3EDF" w:rsidRDefault="005248CE" w:rsidP="005248CE">
      <w:pPr>
        <w:jc w:val="both"/>
      </w:pPr>
      <w:r w:rsidRPr="009B3EDF">
        <w:t>Idő</w:t>
      </w:r>
      <w:proofErr w:type="gramStart"/>
      <w:r w:rsidRPr="009B3EDF">
        <w:t>limit</w:t>
      </w:r>
      <w:proofErr w:type="gramEnd"/>
      <w:r w:rsidRPr="009B3EDF">
        <w:t>: 0.</w:t>
      </w:r>
      <w:r>
        <w:t>3</w:t>
      </w:r>
      <w:r w:rsidRPr="009B3EDF">
        <w:t xml:space="preserve"> mp.</w:t>
      </w:r>
    </w:p>
    <w:p w14:paraId="34F09726" w14:textId="77777777" w:rsidR="005248CE" w:rsidRDefault="005248CE" w:rsidP="005248CE">
      <w:pPr>
        <w:jc w:val="both"/>
      </w:pPr>
      <w:r w:rsidRPr="009B3EDF">
        <w:t>Memória</w:t>
      </w:r>
      <w:proofErr w:type="gramStart"/>
      <w:r w:rsidRPr="009B3EDF">
        <w:t>limit</w:t>
      </w:r>
      <w:proofErr w:type="gramEnd"/>
      <w:r w:rsidRPr="009B3EDF">
        <w:t xml:space="preserve">: 32 MB </w:t>
      </w:r>
    </w:p>
    <w:p w14:paraId="3A43BA22" w14:textId="7D2609B2" w:rsidR="005248CE" w:rsidRDefault="005248CE">
      <w:pPr>
        <w:spacing w:after="0"/>
      </w:pPr>
      <w:r>
        <w:br w:type="page"/>
      </w:r>
    </w:p>
    <w:p w14:paraId="6BDE16CE" w14:textId="77777777" w:rsidR="005248CE" w:rsidRDefault="005248CE" w:rsidP="005248CE">
      <w:pPr>
        <w:pStyle w:val="Cmsor1"/>
      </w:pPr>
      <w:r>
        <w:lastRenderedPageBreak/>
        <w:t>Zsetonok</w:t>
      </w:r>
      <w:r>
        <w:rPr>
          <w:rStyle w:val="Lbjegyzet-hivatkozs"/>
        </w:rPr>
        <w:footnoteReference w:id="1"/>
      </w:r>
    </w:p>
    <w:p w14:paraId="421DD6BF" w14:textId="77777777" w:rsidR="005248CE" w:rsidRPr="007914A1" w:rsidRDefault="005248CE" w:rsidP="005248CE">
      <w:pPr>
        <w:pStyle w:val="Bekezds"/>
        <w:suppressAutoHyphens w:val="0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>Egy kétszemélyes játékban különböző színű zsetonok vannak egy kupacba lerakva (a színeket 1 és 100 közöti egész számokkal adjuk meg). A játékosok felváltva lépnek úgy, hogy a kupac tetejéről elvesznek tetszőleges számú (de legalább 1) azonos színű zsetont. Az nyer, aki az utolsó zsetont elveszi.</w:t>
      </w:r>
    </w:p>
    <w:p w14:paraId="0DC4253F" w14:textId="77777777" w:rsidR="005248CE" w:rsidRDefault="005248CE" w:rsidP="005248CE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 xml:space="preserve">Készíts programot, amely </w:t>
      </w:r>
      <w:r w:rsidRPr="00C73389">
        <w:rPr>
          <w:rFonts w:ascii="Garamond" w:eastAsia="Times New Roman" w:hAnsi="Garamond" w:cs="Garamond"/>
          <w:szCs w:val="24"/>
        </w:rPr>
        <w:t>M</w:t>
      </w:r>
      <w:r>
        <w:rPr>
          <w:rFonts w:ascii="Garamond" w:eastAsia="Times New Roman" w:hAnsi="Garamond" w:cs="Garamond"/>
          <w:szCs w:val="24"/>
        </w:rPr>
        <w:t xml:space="preserve"> játék esetén megadja, hogy melyikben nyerhet az első játékos!</w:t>
      </w:r>
    </w:p>
    <w:p w14:paraId="38D59CC8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Bemenet </w:t>
      </w:r>
    </w:p>
    <w:p w14:paraId="75EC75A7" w14:textId="77777777" w:rsidR="005248CE" w:rsidRDefault="005248CE" w:rsidP="005248CE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zsetonok 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 xml:space="preserve">) és </w:t>
      </w:r>
      <w:r w:rsidRPr="00807882">
        <w:t>a játékok száma</w:t>
      </w:r>
      <w:r>
        <w:rPr>
          <w:i/>
        </w:rPr>
        <w:t xml:space="preserve"> </w:t>
      </w:r>
      <w:r>
        <w:t>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t>0</w:t>
      </w:r>
      <w:r>
        <w:t xml:space="preserve">) van. A következő M sorban az egyes </w:t>
      </w:r>
      <w:proofErr w:type="spellStart"/>
      <w:r>
        <w:t>játékokbeli</w:t>
      </w:r>
      <w:proofErr w:type="spellEnd"/>
      <w:r>
        <w:t xml:space="preserve"> zsetonsorrend található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r>
        <w:rPr>
          <w:rFonts w:ascii="Courier New" w:hAnsi="Courier New" w:cs="Courier New"/>
        </w:rPr>
        <w:t>Zs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100</w:t>
      </w:r>
      <w:r>
        <w:t>), a legfelsőtől kezdődően.</w:t>
      </w:r>
    </w:p>
    <w:p w14:paraId="0B6A6F13" w14:textId="77777777" w:rsidR="005248CE" w:rsidRDefault="005248CE" w:rsidP="005248CE">
      <w:pPr>
        <w:pStyle w:val="Cmsor2"/>
        <w:jc w:val="both"/>
        <w:rPr>
          <w:rFonts w:cs="Garamond"/>
        </w:rPr>
      </w:pPr>
      <w:r>
        <w:t xml:space="preserve">Kimenet </w:t>
      </w:r>
    </w:p>
    <w:p w14:paraId="0D33D27E" w14:textId="77777777" w:rsidR="005248CE" w:rsidRDefault="005248CE" w:rsidP="005248CE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M sorába az IGEN szót kell írni, ha az adott játékban a kezdő játékos nyerhet, egyébként a NEM szót</w:t>
      </w:r>
      <w:r>
        <w:t>! A kiírt szót mindkét esetben kövesse a két játékos által optimális stratégia esetén elvett zsetonok számai, az elvétel sorrendjében!</w:t>
      </w:r>
    </w:p>
    <w:p w14:paraId="181EF428" w14:textId="77777777" w:rsidR="005248CE" w:rsidRDefault="005248CE" w:rsidP="005248CE">
      <w:pPr>
        <w:pStyle w:val="Cmsor2"/>
        <w:jc w:val="both"/>
      </w:pPr>
      <w:r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48CE" w:rsidRPr="00571FFD" w14:paraId="071D006D" w14:textId="77777777" w:rsidTr="00780774">
        <w:tc>
          <w:tcPr>
            <w:tcW w:w="4535" w:type="dxa"/>
          </w:tcPr>
          <w:p w14:paraId="768967D6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10617D9F" w14:textId="77777777" w:rsidR="005248CE" w:rsidRPr="00571FFD" w:rsidRDefault="005248CE" w:rsidP="00780774">
            <w:pPr>
              <w:pStyle w:val="Plda"/>
              <w:tabs>
                <w:tab w:val="clear" w:pos="4536"/>
              </w:tabs>
              <w:jc w:val="both"/>
            </w:pPr>
            <w:r w:rsidRPr="00571FFD">
              <w:t>Kimenet</w:t>
            </w:r>
          </w:p>
        </w:tc>
      </w:tr>
      <w:tr w:rsidR="005248CE" w:rsidRPr="00571FFD" w14:paraId="09759313" w14:textId="77777777" w:rsidTr="00780774">
        <w:trPr>
          <w:trHeight w:val="397"/>
        </w:trPr>
        <w:tc>
          <w:tcPr>
            <w:tcW w:w="4535" w:type="dxa"/>
          </w:tcPr>
          <w:p w14:paraId="7EA609E5" w14:textId="77777777" w:rsidR="005248CE" w:rsidRPr="00A17718" w:rsidRDefault="005248CE" w:rsidP="00780774">
            <w:pPr>
              <w:pStyle w:val="Plda"/>
              <w:rPr>
                <w:color w:val="000000" w:themeColor="text1"/>
              </w:rPr>
            </w:pPr>
            <w:r w:rsidRPr="005C3D71">
              <w:rPr>
                <w:color w:val="000000" w:themeColor="text1"/>
              </w:rPr>
              <w:t>10 3</w:t>
            </w:r>
            <w:r>
              <w:rPr>
                <w:color w:val="000000" w:themeColor="text1"/>
              </w:rPr>
              <w:br/>
              <w:t>1 1 1 1 1 1 1 1 1 2</w:t>
            </w:r>
            <w:r>
              <w:rPr>
                <w:color w:val="000000" w:themeColor="text1"/>
              </w:rPr>
              <w:br/>
              <w:t>3 1 1 1 1 1 1 1 1 2</w:t>
            </w:r>
            <w:r>
              <w:rPr>
                <w:color w:val="000000" w:themeColor="text1"/>
              </w:rPr>
              <w:br/>
              <w:t>1 2 3 4 5 6 7 8 9 9</w:t>
            </w:r>
          </w:p>
        </w:tc>
        <w:tc>
          <w:tcPr>
            <w:tcW w:w="4535" w:type="dxa"/>
          </w:tcPr>
          <w:p w14:paraId="42D68E27" w14:textId="77777777" w:rsidR="005248CE" w:rsidRDefault="005248CE" w:rsidP="00780774">
            <w:pPr>
              <w:rPr>
                <w:rFonts w:ascii="Courier New" w:hAnsi="Courier New" w:cs="Courier New"/>
                <w:color w:val="FF000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IGEN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br/>
              <w:t xml:space="preserve">NEM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7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br/>
              <w:t xml:space="preserve">IGEN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Cs w:val="20"/>
              </w:rPr>
              <w:t xml:space="preserve"> 1 </w:t>
            </w:r>
            <w:r w:rsidRPr="00FB5632">
              <w:rPr>
                <w:rFonts w:ascii="Courier New" w:hAnsi="Courier New" w:cs="Courier New"/>
                <w:color w:val="FF0000"/>
                <w:szCs w:val="20"/>
              </w:rPr>
              <w:t>2</w:t>
            </w:r>
          </w:p>
          <w:p w14:paraId="3C1840AA" w14:textId="77777777" w:rsidR="005248CE" w:rsidRPr="00807882" w:rsidRDefault="005248CE" w:rsidP="00780774">
            <w:pPr>
              <w:jc w:val="both"/>
            </w:pPr>
            <w:r>
              <w:t xml:space="preserve">Magyarázat: piros színűek az első játékos által elvett zsetonok számai. </w:t>
            </w:r>
          </w:p>
        </w:tc>
      </w:tr>
      <w:tr w:rsidR="005248CE" w:rsidRPr="00571FFD" w14:paraId="1CCD7452" w14:textId="77777777" w:rsidTr="00780774">
        <w:trPr>
          <w:trHeight w:val="397"/>
        </w:trPr>
        <w:tc>
          <w:tcPr>
            <w:tcW w:w="9070" w:type="dxa"/>
            <w:gridSpan w:val="2"/>
          </w:tcPr>
          <w:p w14:paraId="7E980728" w14:textId="77777777" w:rsidR="005248CE" w:rsidRDefault="005248CE" w:rsidP="00780774">
            <w:pPr>
              <w:jc w:val="both"/>
            </w:pPr>
            <w:r>
              <w:t xml:space="preserve">Az első játékban a kezdő játékos elvesz 8 darab 1-es zsetont, a másik ezután csak a 9. helyen levő 1-est tudja elvenni, így a kezdőé lesz az utolsó zseton. </w:t>
            </w:r>
          </w:p>
          <w:p w14:paraId="29577FC5" w14:textId="77777777" w:rsidR="005248CE" w:rsidRDefault="005248CE" w:rsidP="00780774">
            <w:pPr>
              <w:jc w:val="both"/>
            </w:pPr>
            <w:r>
              <w:t>A második játékban a kezdő csak az első helyen levő 3-ast tudja elvenni, a másik a 8 darab 1-esből elvesz 7-et, mert utána a kezdő csak az utolsó 1-est veheti el, így a legalul levő 2-es a másik játékosé lesz.</w:t>
            </w:r>
          </w:p>
        </w:tc>
      </w:tr>
    </w:tbl>
    <w:p w14:paraId="10F439C5" w14:textId="77777777" w:rsidR="005248CE" w:rsidRDefault="005248CE" w:rsidP="005248CE">
      <w:pPr>
        <w:pStyle w:val="Cmsor2"/>
        <w:jc w:val="both"/>
      </w:pPr>
      <w:r>
        <w:t xml:space="preserve">Korlátok </w:t>
      </w:r>
    </w:p>
    <w:p w14:paraId="0458F517" w14:textId="77777777" w:rsidR="005248CE" w:rsidRPr="009B3EDF" w:rsidRDefault="005248CE" w:rsidP="005248CE">
      <w:pPr>
        <w:jc w:val="both"/>
      </w:pPr>
      <w:r w:rsidRPr="009B3EDF">
        <w:t>Idő</w:t>
      </w:r>
      <w:proofErr w:type="gramStart"/>
      <w:r w:rsidRPr="009B3EDF">
        <w:t>limit</w:t>
      </w:r>
      <w:proofErr w:type="gramEnd"/>
      <w:r w:rsidRPr="009B3EDF">
        <w:t>: 0.</w:t>
      </w:r>
      <w:r>
        <w:t>8</w:t>
      </w:r>
      <w:r w:rsidRPr="009B3EDF">
        <w:t xml:space="preserve"> mp.</w:t>
      </w:r>
    </w:p>
    <w:p w14:paraId="63BF2182" w14:textId="77777777" w:rsidR="005248CE" w:rsidRDefault="005248CE" w:rsidP="005248CE">
      <w:pPr>
        <w:jc w:val="both"/>
      </w:pPr>
      <w:r w:rsidRPr="009B3EDF">
        <w:t>Memória</w:t>
      </w:r>
      <w:proofErr w:type="gramStart"/>
      <w:r w:rsidRPr="009B3EDF">
        <w:t>limit</w:t>
      </w:r>
      <w:proofErr w:type="gramEnd"/>
      <w:r w:rsidRPr="009B3EDF">
        <w:t xml:space="preserve">: 32 MB </w:t>
      </w:r>
      <w:bookmarkStart w:id="0" w:name="_GoBack"/>
      <w:bookmarkEnd w:id="0"/>
    </w:p>
    <w:sectPr w:rsidR="005248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7104" w14:textId="77777777" w:rsidR="00BB7497" w:rsidRDefault="00BB7497" w:rsidP="00F21B57">
      <w:pPr>
        <w:spacing w:after="0"/>
      </w:pPr>
      <w:r>
        <w:separator/>
      </w:r>
    </w:p>
  </w:endnote>
  <w:endnote w:type="continuationSeparator" w:id="0">
    <w:p w14:paraId="155E9FAA" w14:textId="77777777" w:rsidR="00BB7497" w:rsidRDefault="00BB7497" w:rsidP="00F21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9DC2" w14:textId="4D087828" w:rsidR="00F21B57" w:rsidRDefault="00F21B57" w:rsidP="00BF77CC">
    <w:pPr>
      <w:pStyle w:val="llb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248CE">
      <w:rPr>
        <w:noProof/>
      </w:rPr>
      <w:t>4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2975" w14:textId="77777777" w:rsidR="00BB7497" w:rsidRDefault="00BB7497" w:rsidP="00F21B57">
      <w:pPr>
        <w:spacing w:after="0"/>
      </w:pPr>
      <w:r>
        <w:separator/>
      </w:r>
    </w:p>
  </w:footnote>
  <w:footnote w:type="continuationSeparator" w:id="0">
    <w:p w14:paraId="34C2EAA5" w14:textId="77777777" w:rsidR="00BB7497" w:rsidRDefault="00BB7497" w:rsidP="00F21B57">
      <w:pPr>
        <w:spacing w:after="0"/>
      </w:pPr>
      <w:r>
        <w:continuationSeparator/>
      </w:r>
    </w:p>
  </w:footnote>
  <w:footnote w:id="1">
    <w:p w14:paraId="3675743C" w14:textId="77777777" w:rsidR="005248CE" w:rsidRDefault="005248CE" w:rsidP="005248CE">
      <w:pPr>
        <w:pStyle w:val="Lbjegyzetszveg"/>
      </w:pPr>
      <w:r>
        <w:rPr>
          <w:rStyle w:val="Lbjegyzet-hivatkozs"/>
        </w:rPr>
        <w:footnoteRef/>
      </w:r>
      <w:r>
        <w:t xml:space="preserve"> Kátai Zoltán feladata.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B648" w14:textId="4682CD8A" w:rsidR="00F21B57" w:rsidRDefault="003A32D7">
    <w:pPr>
      <w:pStyle w:val="lfej"/>
      <w:pBdr>
        <w:bottom w:val="single" w:sz="4" w:space="1" w:color="000000"/>
      </w:pBdr>
      <w:tabs>
        <w:tab w:val="clear" w:pos="9072"/>
        <w:tab w:val="right" w:pos="9000"/>
      </w:tabs>
    </w:pPr>
    <w:r>
      <w:t xml:space="preserve">Nemes Tihamér Online </w:t>
    </w:r>
    <w:r w:rsidR="009D7D85">
      <w:t xml:space="preserve">Programozási </w:t>
    </w:r>
    <w:r w:rsidR="00856F3B">
      <w:t>Verseny</w:t>
    </w:r>
    <w:r w:rsidR="00F07CAA">
      <w:tab/>
    </w:r>
    <w:r w:rsidR="00F07CAA">
      <w:tab/>
    </w:r>
    <w:r w:rsidR="00322A3E">
      <w:t>3</w:t>
    </w:r>
    <w:r w:rsidR="00856F3B"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pStyle w:val="Felsorols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6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F"/>
    <w:rsid w:val="00081F4E"/>
    <w:rsid w:val="00093D71"/>
    <w:rsid w:val="000B4B8E"/>
    <w:rsid w:val="000F1BBF"/>
    <w:rsid w:val="00104622"/>
    <w:rsid w:val="001135DC"/>
    <w:rsid w:val="00155488"/>
    <w:rsid w:val="0016750B"/>
    <w:rsid w:val="001B661E"/>
    <w:rsid w:val="002578E4"/>
    <w:rsid w:val="00322A3E"/>
    <w:rsid w:val="003249A5"/>
    <w:rsid w:val="00326E20"/>
    <w:rsid w:val="003A32D7"/>
    <w:rsid w:val="003B0356"/>
    <w:rsid w:val="003D4BD3"/>
    <w:rsid w:val="0041551F"/>
    <w:rsid w:val="00443ADC"/>
    <w:rsid w:val="004505ED"/>
    <w:rsid w:val="00474EC1"/>
    <w:rsid w:val="004A40FE"/>
    <w:rsid w:val="004B77EB"/>
    <w:rsid w:val="004C4810"/>
    <w:rsid w:val="004E2D95"/>
    <w:rsid w:val="0052380C"/>
    <w:rsid w:val="005248CE"/>
    <w:rsid w:val="00571FFD"/>
    <w:rsid w:val="005C3D71"/>
    <w:rsid w:val="006179D6"/>
    <w:rsid w:val="006276F5"/>
    <w:rsid w:val="00634799"/>
    <w:rsid w:val="006505E3"/>
    <w:rsid w:val="006750E6"/>
    <w:rsid w:val="006860E3"/>
    <w:rsid w:val="00701EBA"/>
    <w:rsid w:val="007057BF"/>
    <w:rsid w:val="007117AA"/>
    <w:rsid w:val="00742951"/>
    <w:rsid w:val="007914A1"/>
    <w:rsid w:val="00791D06"/>
    <w:rsid w:val="00796C3D"/>
    <w:rsid w:val="007C06B1"/>
    <w:rsid w:val="00802A6E"/>
    <w:rsid w:val="00856F3B"/>
    <w:rsid w:val="00866814"/>
    <w:rsid w:val="008D2ACB"/>
    <w:rsid w:val="008E4625"/>
    <w:rsid w:val="00906F25"/>
    <w:rsid w:val="009301E8"/>
    <w:rsid w:val="00947BFA"/>
    <w:rsid w:val="009B29EA"/>
    <w:rsid w:val="009B3EDF"/>
    <w:rsid w:val="009D6112"/>
    <w:rsid w:val="009D7D85"/>
    <w:rsid w:val="009F1E69"/>
    <w:rsid w:val="00A17718"/>
    <w:rsid w:val="00A211EA"/>
    <w:rsid w:val="00AE1C60"/>
    <w:rsid w:val="00AF2A8F"/>
    <w:rsid w:val="00B124C9"/>
    <w:rsid w:val="00B460EE"/>
    <w:rsid w:val="00B50C96"/>
    <w:rsid w:val="00B71E53"/>
    <w:rsid w:val="00B83D29"/>
    <w:rsid w:val="00BB6E9F"/>
    <w:rsid w:val="00BB7497"/>
    <w:rsid w:val="00BF77CC"/>
    <w:rsid w:val="00C14426"/>
    <w:rsid w:val="00C344DB"/>
    <w:rsid w:val="00CD7AE3"/>
    <w:rsid w:val="00CE4606"/>
    <w:rsid w:val="00D116FA"/>
    <w:rsid w:val="00DB7549"/>
    <w:rsid w:val="00DC087E"/>
    <w:rsid w:val="00DC6349"/>
    <w:rsid w:val="00E13F1B"/>
    <w:rsid w:val="00E20CBE"/>
    <w:rsid w:val="00E313A3"/>
    <w:rsid w:val="00E34022"/>
    <w:rsid w:val="00E375FA"/>
    <w:rsid w:val="00E41EA1"/>
    <w:rsid w:val="00E629AE"/>
    <w:rsid w:val="00E67035"/>
    <w:rsid w:val="00E829E6"/>
    <w:rsid w:val="00F07CAA"/>
    <w:rsid w:val="00F11C34"/>
    <w:rsid w:val="00F135B4"/>
    <w:rsid w:val="00F21B57"/>
    <w:rsid w:val="00F24415"/>
    <w:rsid w:val="00F6216B"/>
    <w:rsid w:val="00F66AB9"/>
    <w:rsid w:val="00FA5746"/>
    <w:rsid w:val="00FB7131"/>
    <w:rsid w:val="00FD6460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2BD18"/>
  <w15:chartTrackingRefBased/>
  <w15:docId w15:val="{C1DB4B14-5CE2-48B4-8A9A-BD0BA5F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1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4z1">
    <w:name w:val="WW8Num4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DejaVu Sans" w:hAnsi="Liberation Sans" w:cs="Lohit Hindi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3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pPr>
      <w:numPr>
        <w:numId w:val="2"/>
      </w:numPr>
      <w:contextualSpacing/>
    </w:pPr>
  </w:style>
  <w:style w:type="paragraph" w:customStyle="1" w:styleId="Felsorols1">
    <w:name w:val="Felsorolás1"/>
    <w:basedOn w:val="Norml"/>
    <w:pPr>
      <w:numPr>
        <w:numId w:val="5"/>
      </w:numPr>
      <w:tabs>
        <w:tab w:val="left" w:pos="720"/>
      </w:tabs>
      <w:spacing w:line="374" w:lineRule="auto"/>
      <w:jc w:val="both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table" w:styleId="Rcsostblzat">
    <w:name w:val="Table Grid"/>
    <w:basedOn w:val="Normltblzat"/>
    <w:uiPriority w:val="59"/>
    <w:rsid w:val="0057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5248CE"/>
    <w:rPr>
      <w:rFonts w:ascii="Garamond" w:hAnsi="Garamond" w:cs="Helvetica"/>
      <w:b/>
      <w:bCs/>
      <w:color w:val="800000"/>
      <w:sz w:val="28"/>
      <w:szCs w:val="28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48CE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8CE"/>
    <w:rPr>
      <w:rFonts w:ascii="Garamond" w:hAnsi="Garamond" w:cs="Garamond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24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8406</TotalTime>
  <Pages>4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Átülés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Átülés</dc:title>
  <dc:subject/>
  <dc:creator>Apa</dc:creator>
  <cp:keywords/>
  <cp:lastModifiedBy>zsako</cp:lastModifiedBy>
  <cp:revision>48</cp:revision>
  <cp:lastPrinted>2015-03-28T12:19:00Z</cp:lastPrinted>
  <dcterms:created xsi:type="dcterms:W3CDTF">2021-03-28T12:15:00Z</dcterms:created>
  <dcterms:modified xsi:type="dcterms:W3CDTF">2022-02-13T08:04:00Z</dcterms:modified>
</cp:coreProperties>
</file>