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4899" w14:textId="77777777" w:rsidR="00F21B57" w:rsidRDefault="00F016A5">
      <w:pPr>
        <w:pStyle w:val="Cmsor1"/>
      </w:pPr>
      <w:r>
        <w:t>Birtok vásárlás</w:t>
      </w:r>
    </w:p>
    <w:p w14:paraId="6260011A" w14:textId="1E4ED5C9" w:rsidR="007C06B1" w:rsidRPr="007914A1" w:rsidRDefault="00F016A5" w:rsidP="007C06B1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>Egy gazda földterületet szeretne vásárolni</w:t>
      </w:r>
      <w:r w:rsidR="0045153B">
        <w:rPr>
          <w:rFonts w:ascii="Garamond" w:eastAsia="Times New Roman" w:hAnsi="Garamond" w:cs="Garamond"/>
          <w:szCs w:val="24"/>
        </w:rPr>
        <w:t>.</w:t>
      </w:r>
      <w:r>
        <w:rPr>
          <w:rFonts w:ascii="Garamond" w:eastAsia="Times New Roman" w:hAnsi="Garamond" w:cs="Garamond"/>
          <w:szCs w:val="24"/>
        </w:rPr>
        <w:t xml:space="preserve"> </w:t>
      </w:r>
      <w:r w:rsidR="00D36D49">
        <w:rPr>
          <w:rFonts w:ascii="Garamond" w:eastAsia="Times New Roman" w:hAnsi="Garamond" w:cs="Garamond"/>
          <w:szCs w:val="24"/>
        </w:rPr>
        <w:t>Azt a legnagyobb</w:t>
      </w:r>
      <w:r w:rsidR="00B73CEF">
        <w:rPr>
          <w:rFonts w:ascii="Garamond" w:eastAsia="Times New Roman" w:hAnsi="Garamond" w:cs="Garamond"/>
          <w:szCs w:val="24"/>
        </w:rPr>
        <w:t xml:space="preserve"> területű</w:t>
      </w:r>
      <w:r>
        <w:rPr>
          <w:rFonts w:ascii="Garamond" w:eastAsia="Times New Roman" w:hAnsi="Garamond" w:cs="Garamond"/>
          <w:szCs w:val="24"/>
        </w:rPr>
        <w:t xml:space="preserve"> földbirtokot keres</w:t>
      </w:r>
      <w:r w:rsidR="00D36D49">
        <w:rPr>
          <w:rFonts w:ascii="Garamond" w:eastAsia="Times New Roman" w:hAnsi="Garamond" w:cs="Garamond"/>
          <w:szCs w:val="24"/>
        </w:rPr>
        <w:t>i</w:t>
      </w:r>
      <w:r>
        <w:rPr>
          <w:rFonts w:ascii="Garamond" w:eastAsia="Times New Roman" w:hAnsi="Garamond" w:cs="Garamond"/>
          <w:szCs w:val="24"/>
        </w:rPr>
        <w:t>, amihez van két másik birtok, amelyek összterülete azonos a megvásárolandó birtok területével.</w:t>
      </w:r>
    </w:p>
    <w:p w14:paraId="18173563" w14:textId="7D3DC3CF" w:rsidR="00F07CAA" w:rsidRPr="00F07CAA" w:rsidRDefault="00F21B57" w:rsidP="00866814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 xml:space="preserve">Készíts programot, </w:t>
      </w:r>
      <w:r w:rsidR="00F07CAA" w:rsidRPr="00F07CAA">
        <w:rPr>
          <w:rFonts w:ascii="Garamond" w:eastAsia="Times New Roman" w:hAnsi="Garamond" w:cs="Garamond"/>
          <w:szCs w:val="24"/>
        </w:rPr>
        <w:t>amely megadja</w:t>
      </w:r>
      <w:r w:rsidR="00A17718">
        <w:rPr>
          <w:rFonts w:ascii="Garamond" w:eastAsia="Times New Roman" w:hAnsi="Garamond" w:cs="Garamond"/>
          <w:szCs w:val="24"/>
        </w:rPr>
        <w:t xml:space="preserve">, </w:t>
      </w:r>
      <w:r w:rsidR="00F016A5">
        <w:rPr>
          <w:rFonts w:ascii="Garamond" w:eastAsia="Times New Roman" w:hAnsi="Garamond" w:cs="Garamond"/>
          <w:szCs w:val="24"/>
        </w:rPr>
        <w:t>hogy az eladó birtoko</w:t>
      </w:r>
      <w:r w:rsidR="009307DC">
        <w:rPr>
          <w:rFonts w:ascii="Garamond" w:eastAsia="Times New Roman" w:hAnsi="Garamond" w:cs="Garamond"/>
          <w:szCs w:val="24"/>
        </w:rPr>
        <w:t>k</w:t>
      </w:r>
      <w:r w:rsidR="00F016A5">
        <w:rPr>
          <w:rFonts w:ascii="Garamond" w:eastAsia="Times New Roman" w:hAnsi="Garamond" w:cs="Garamond"/>
          <w:szCs w:val="24"/>
        </w:rPr>
        <w:t xml:space="preserve"> közül melyiket vegye meg, valamint melyik kettő összterülete akkora, mint amit megvásárol!</w:t>
      </w:r>
    </w:p>
    <w:p w14:paraId="4D67E2DE" w14:textId="77777777" w:rsidR="00F21B57" w:rsidRDefault="00F21B57">
      <w:pPr>
        <w:pStyle w:val="Cmsor2"/>
        <w:jc w:val="both"/>
        <w:rPr>
          <w:rFonts w:cs="Garamond"/>
        </w:rPr>
      </w:pPr>
      <w:r>
        <w:t xml:space="preserve">Bemenet </w:t>
      </w:r>
    </w:p>
    <w:p w14:paraId="25773890" w14:textId="0EC973B5" w:rsidR="00F21B57" w:rsidRDefault="00F21B57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 w:rsidR="00FB7131">
        <w:t>első sorában a</w:t>
      </w:r>
      <w:r w:rsidR="006860E3">
        <w:t>z</w:t>
      </w:r>
      <w:r w:rsidR="00FB7131">
        <w:t xml:space="preserve"> </w:t>
      </w:r>
      <w:r w:rsidR="00F016A5">
        <w:t xml:space="preserve">eladó birtokok </w:t>
      </w:r>
      <w:r w:rsidR="00FB7131">
        <w:t xml:space="preserve">száma </w:t>
      </w:r>
      <w:r w:rsidR="00F016A5">
        <w:t xml:space="preserve">van </w:t>
      </w:r>
      <w:r w:rsidR="00F07CAA">
        <w:t>(</w:t>
      </w:r>
      <w:r w:rsidR="00C44F7A">
        <w:rPr>
          <w:rFonts w:ascii="Courier New" w:hAnsi="Courier New" w:cs="Courier New"/>
        </w:rPr>
        <w:t>3</w:t>
      </w:r>
      <w:r w:rsidR="00F07CAA" w:rsidRPr="007057BF">
        <w:rPr>
          <w:rFonts w:ascii="Courier New" w:hAnsi="Courier New" w:cs="Courier New"/>
        </w:rPr>
        <w:sym w:font="Symbol" w:char="F0A3"/>
      </w:r>
      <w:r w:rsidR="00F07CAA" w:rsidRPr="007057BF">
        <w:rPr>
          <w:rFonts w:ascii="Courier New" w:hAnsi="Courier New" w:cs="Courier New"/>
        </w:rPr>
        <w:t>N</w:t>
      </w:r>
      <w:r w:rsidR="00F07CAA" w:rsidRPr="007057BF">
        <w:rPr>
          <w:rFonts w:ascii="Courier New" w:hAnsi="Courier New" w:cs="Courier New"/>
        </w:rPr>
        <w:sym w:font="Symbol" w:char="F0A3"/>
      </w:r>
      <w:r w:rsidR="00571FFD" w:rsidRPr="007057BF">
        <w:rPr>
          <w:rFonts w:ascii="Courier New" w:hAnsi="Courier New" w:cs="Courier New"/>
        </w:rPr>
        <w:t>1</w:t>
      </w:r>
      <w:r w:rsidR="00571FFD" w:rsidRPr="007057BF">
        <w:rPr>
          <w:rFonts w:ascii="Courier New" w:hAnsi="Courier New" w:cs="Courier New"/>
          <w:spacing w:val="60"/>
        </w:rPr>
        <w:t>0</w:t>
      </w:r>
      <w:r w:rsidR="00F07CAA" w:rsidRPr="007057BF">
        <w:rPr>
          <w:rFonts w:ascii="Courier New" w:hAnsi="Courier New" w:cs="Courier New"/>
        </w:rPr>
        <w:t>0</w:t>
      </w:r>
      <w:r w:rsidR="00571FFD">
        <w:rPr>
          <w:rFonts w:ascii="Courier New" w:hAnsi="Courier New" w:cs="Courier New"/>
        </w:rPr>
        <w:t>0</w:t>
      </w:r>
      <w:r w:rsidR="00F07CAA" w:rsidRPr="007057BF">
        <w:rPr>
          <w:rFonts w:ascii="Courier New" w:hAnsi="Courier New" w:cs="Courier New"/>
        </w:rPr>
        <w:t>0</w:t>
      </w:r>
      <w:r w:rsidR="00F07CAA">
        <w:t>)</w:t>
      </w:r>
      <w:r w:rsidRPr="00BF77CC">
        <w:t>.</w:t>
      </w:r>
      <w:r>
        <w:t xml:space="preserve"> </w:t>
      </w:r>
      <w:r w:rsidR="00F07CAA">
        <w:t xml:space="preserve">A </w:t>
      </w:r>
      <w:r w:rsidR="006860E3">
        <w:t xml:space="preserve">következő </w:t>
      </w:r>
      <w:r w:rsidR="00571FFD">
        <w:t>sor</w:t>
      </w:r>
      <w:r w:rsidR="00F07CAA">
        <w:t xml:space="preserve"> </w:t>
      </w:r>
      <w:r w:rsidR="00A17718">
        <w:t xml:space="preserve">az </w:t>
      </w:r>
      <w:r w:rsidR="003F303F">
        <w:t xml:space="preserve">N darab </w:t>
      </w:r>
      <w:r w:rsidR="00F016A5">
        <w:t xml:space="preserve">eladó birtok területét </w:t>
      </w:r>
      <w:r w:rsidR="006860E3">
        <w:t xml:space="preserve">tartalmazza </w:t>
      </w:r>
      <w:r w:rsidR="00155488">
        <w:t>(</w:t>
      </w:r>
      <w:r w:rsidR="00F016A5">
        <w:rPr>
          <w:rFonts w:ascii="Courier New" w:hAnsi="Courier New" w:cs="Courier New"/>
        </w:rPr>
        <w:t>1</w:t>
      </w:r>
      <w:r w:rsidR="00155488" w:rsidRPr="007057BF">
        <w:rPr>
          <w:rFonts w:ascii="Courier New" w:hAnsi="Courier New" w:cs="Courier New"/>
        </w:rPr>
        <w:sym w:font="Symbol" w:char="F0A3"/>
      </w:r>
      <w:r w:rsidR="00F016A5">
        <w:rPr>
          <w:rFonts w:ascii="Courier New" w:hAnsi="Courier New" w:cs="Courier New"/>
        </w:rPr>
        <w:t>Ter</w:t>
      </w:r>
      <w:r w:rsidR="00155488" w:rsidRPr="00155488">
        <w:rPr>
          <w:rFonts w:ascii="Courier New" w:hAnsi="Courier New" w:cs="Courier New"/>
          <w:vertAlign w:val="subscript"/>
        </w:rPr>
        <w:t>i</w:t>
      </w:r>
      <w:r w:rsidR="00155488" w:rsidRPr="007057BF">
        <w:rPr>
          <w:rFonts w:ascii="Courier New" w:hAnsi="Courier New" w:cs="Courier New"/>
        </w:rPr>
        <w:sym w:font="Symbol" w:char="F0A3"/>
      </w:r>
      <w:r w:rsidR="00F016A5" w:rsidRPr="007057BF">
        <w:rPr>
          <w:rFonts w:ascii="Courier New" w:hAnsi="Courier New" w:cs="Courier New"/>
        </w:rPr>
        <w:t>1</w:t>
      </w:r>
      <w:r w:rsidR="00F016A5" w:rsidRPr="007057BF">
        <w:rPr>
          <w:rFonts w:ascii="Courier New" w:hAnsi="Courier New" w:cs="Courier New"/>
          <w:spacing w:val="60"/>
        </w:rPr>
        <w:t>0</w:t>
      </w:r>
      <w:r w:rsidR="00F016A5">
        <w:rPr>
          <w:rFonts w:ascii="Courier New" w:hAnsi="Courier New" w:cs="Courier New"/>
        </w:rPr>
        <w:t>00</w:t>
      </w:r>
      <w:r w:rsidR="00F016A5" w:rsidRPr="007057BF">
        <w:rPr>
          <w:rFonts w:ascii="Courier New" w:hAnsi="Courier New" w:cs="Courier New"/>
          <w:spacing w:val="60"/>
        </w:rPr>
        <w:t>0</w:t>
      </w:r>
      <w:r w:rsidR="00F016A5" w:rsidRPr="007057BF">
        <w:rPr>
          <w:rFonts w:ascii="Courier New" w:hAnsi="Courier New" w:cs="Courier New"/>
        </w:rPr>
        <w:t>0</w:t>
      </w:r>
      <w:r w:rsidR="00F016A5">
        <w:rPr>
          <w:rFonts w:ascii="Courier New" w:hAnsi="Courier New" w:cs="Courier New"/>
        </w:rPr>
        <w:t>0</w:t>
      </w:r>
      <w:r w:rsidR="00F016A5" w:rsidRPr="007057BF">
        <w:rPr>
          <w:rFonts w:ascii="Courier New" w:hAnsi="Courier New" w:cs="Courier New"/>
        </w:rPr>
        <w:t>0</w:t>
      </w:r>
      <w:r w:rsidR="00155488">
        <w:t>)</w:t>
      </w:r>
      <w:r w:rsidR="003F303F">
        <w:t xml:space="preserve"> szóközzel elválasztva</w:t>
      </w:r>
      <w:r w:rsidR="00F016A5">
        <w:t>, növekvő sorrendben</w:t>
      </w:r>
      <w:r w:rsidR="00FB7131">
        <w:t>.</w:t>
      </w:r>
    </w:p>
    <w:p w14:paraId="69C1C4F3" w14:textId="77777777" w:rsidR="00F21B57" w:rsidRDefault="00F21B57">
      <w:pPr>
        <w:pStyle w:val="Cmsor2"/>
        <w:jc w:val="both"/>
        <w:rPr>
          <w:rFonts w:cs="Garamond"/>
        </w:rPr>
      </w:pPr>
      <w:r>
        <w:t xml:space="preserve">Kimenet </w:t>
      </w:r>
    </w:p>
    <w:p w14:paraId="49AD99E9" w14:textId="77777777" w:rsidR="00F21B57" w:rsidRDefault="00F21B57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 w:rsidR="00571FFD">
        <w:rPr>
          <w:rFonts w:cs="Times New Roman"/>
        </w:rPr>
        <w:t xml:space="preserve">első sorába a </w:t>
      </w:r>
      <w:r w:rsidR="00F016A5">
        <w:rPr>
          <w:rFonts w:cs="Times New Roman"/>
        </w:rPr>
        <w:t xml:space="preserve">megvásárolandó birtok sorszámát és területét </w:t>
      </w:r>
      <w:r w:rsidR="00F11C34">
        <w:t>kell kiírni</w:t>
      </w:r>
      <w:r w:rsidR="00093D71">
        <w:t>!</w:t>
      </w:r>
      <w:r w:rsidR="00F016A5">
        <w:t xml:space="preserve"> A második sorba két olyan birtok sorszáma kerüljön, amelyek összterülete megegyezik a megvásárolandó birtok területével! Több megoldás esetén bármelyik kiírható</w:t>
      </w:r>
      <w:r w:rsidR="000B0A63">
        <w:t>. Ha nincs megoldás, akkor az egyetlen sorba -1-et kell kiírni!</w:t>
      </w:r>
    </w:p>
    <w:p w14:paraId="23F64E3F" w14:textId="77777777" w:rsidR="00F21B57" w:rsidRDefault="00F21B57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71FFD" w:rsidRPr="00571FFD" w14:paraId="2262DC9C" w14:textId="77777777" w:rsidTr="00F11C34">
        <w:tc>
          <w:tcPr>
            <w:tcW w:w="4535" w:type="dxa"/>
          </w:tcPr>
          <w:p w14:paraId="3B248F1E" w14:textId="77777777" w:rsidR="00571FFD" w:rsidRPr="00571FFD" w:rsidRDefault="00571FFD" w:rsidP="00560944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04934FA3" w14:textId="77777777" w:rsidR="00571FFD" w:rsidRPr="00571FFD" w:rsidRDefault="00571FFD" w:rsidP="00560944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571FFD" w:rsidRPr="00571FFD" w14:paraId="7193762F" w14:textId="77777777" w:rsidTr="00F11C34">
        <w:trPr>
          <w:trHeight w:val="397"/>
        </w:trPr>
        <w:tc>
          <w:tcPr>
            <w:tcW w:w="4535" w:type="dxa"/>
          </w:tcPr>
          <w:p w14:paraId="45B60F95" w14:textId="77777777" w:rsidR="00571FFD" w:rsidRPr="00A17718" w:rsidRDefault="00F016A5" w:rsidP="00FB7131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br/>
              <w:t>3 4 4 7 9 11 28</w:t>
            </w:r>
          </w:p>
        </w:tc>
        <w:tc>
          <w:tcPr>
            <w:tcW w:w="4535" w:type="dxa"/>
          </w:tcPr>
          <w:p w14:paraId="7480A8D5" w14:textId="77777777" w:rsidR="00A17718" w:rsidRDefault="00F016A5" w:rsidP="00F016A5">
            <w:pPr>
              <w:pStyle w:val="Plda"/>
            </w:pPr>
            <w:r>
              <w:t>6 11</w:t>
            </w:r>
            <w:r>
              <w:br/>
              <w:t>2 4</w:t>
            </w:r>
          </w:p>
          <w:p w14:paraId="06D9EE31" w14:textId="4C4CD578" w:rsidR="00F016A5" w:rsidRPr="00571FFD" w:rsidRDefault="00F016A5" w:rsidP="00F016A5">
            <w:r>
              <w:t xml:space="preserve">Magyarázat: a 6. földbirtok 11 területű, a 2. és 4. összege szintén ennyi (de a </w:t>
            </w:r>
            <w:r w:rsidR="006B37B0">
              <w:t>3</w:t>
            </w:r>
            <w:r>
              <w:t xml:space="preserve">. </w:t>
            </w:r>
            <w:r w:rsidR="006B37B0">
              <w:t>és</w:t>
            </w:r>
            <w:r>
              <w:t xml:space="preserve"> </w:t>
            </w:r>
            <w:r w:rsidR="006B37B0">
              <w:t>4</w:t>
            </w:r>
            <w:r>
              <w:t>. is jó eredmény lenne).</w:t>
            </w:r>
          </w:p>
        </w:tc>
      </w:tr>
    </w:tbl>
    <w:p w14:paraId="4129E59B" w14:textId="77777777" w:rsidR="00F21B57" w:rsidRDefault="00F21B57" w:rsidP="00F07CAA">
      <w:pPr>
        <w:pStyle w:val="Cmsor2"/>
        <w:jc w:val="both"/>
      </w:pPr>
      <w:r>
        <w:t xml:space="preserve">Korlátok </w:t>
      </w:r>
    </w:p>
    <w:p w14:paraId="7F5A40F3" w14:textId="5FDED588" w:rsidR="00F21B57" w:rsidRPr="009B3EDF" w:rsidRDefault="00F21B57">
      <w:pPr>
        <w:jc w:val="both"/>
      </w:pPr>
      <w:r w:rsidRPr="009B3EDF">
        <w:t>Időlimit: 0.</w:t>
      </w:r>
      <w:r w:rsidR="00913076">
        <w:t>2</w:t>
      </w:r>
      <w:r w:rsidRPr="009B3EDF">
        <w:t xml:space="preserve"> mp.</w:t>
      </w:r>
    </w:p>
    <w:p w14:paraId="447A9BB8" w14:textId="4BB4B648" w:rsidR="00F21B57" w:rsidRDefault="00F21B57">
      <w:pPr>
        <w:jc w:val="both"/>
      </w:pPr>
      <w:r w:rsidRPr="009B3EDF">
        <w:t xml:space="preserve">Memórialimit: 32 MB </w:t>
      </w:r>
    </w:p>
    <w:p w14:paraId="6EC1D1A7" w14:textId="6A4EC1BA" w:rsidR="00C81608" w:rsidRDefault="00C81608">
      <w:pPr>
        <w:spacing w:after="0"/>
      </w:pPr>
      <w:r>
        <w:br w:type="page"/>
      </w:r>
    </w:p>
    <w:p w14:paraId="46171C48" w14:textId="77777777" w:rsidR="00C81608" w:rsidRDefault="00C81608" w:rsidP="00C81608">
      <w:pPr>
        <w:pStyle w:val="Cmsor1"/>
      </w:pPr>
      <w:r>
        <w:lastRenderedPageBreak/>
        <w:t>Tóparti búzaföldek</w:t>
      </w:r>
    </w:p>
    <w:p w14:paraId="7FA4C161" w14:textId="77777777" w:rsidR="00C81608" w:rsidRPr="007914A1" w:rsidRDefault="00C81608" w:rsidP="00C81608">
      <w:pPr>
        <w:pStyle w:val="Bekezds"/>
        <w:suppressAutoHyphens w:val="0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>Egy gazda földbirtokai egy tó körül helyezkednek el, melyekről tudjuk, hogy mennyibe kerül a megművelése, illetve mennyi bevételt hoz. Úgy szeretnénk több földbirtokot bevetni búzával, hogy egymás mellett folytonosan helyezkedjenek el (körbe érnek, azaz az utolsó és az első is szomszédosak).</w:t>
      </w:r>
    </w:p>
    <w:p w14:paraId="6E9BB486" w14:textId="77777777" w:rsidR="00C81608" w:rsidRPr="00F07CAA" w:rsidRDefault="00C81608" w:rsidP="00C81608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>, hogy mennyi lehet a maximális haszon, amit búzavetéssel el lehet érni!</w:t>
      </w:r>
    </w:p>
    <w:p w14:paraId="6669767B" w14:textId="77777777" w:rsidR="00C81608" w:rsidRDefault="00C81608" w:rsidP="00C81608">
      <w:pPr>
        <w:pStyle w:val="Cmsor2"/>
        <w:jc w:val="both"/>
        <w:rPr>
          <w:rFonts w:cs="Garamond"/>
        </w:rPr>
      </w:pPr>
      <w:r>
        <w:t xml:space="preserve">Bemenet </w:t>
      </w:r>
    </w:p>
    <w:p w14:paraId="76F34BFC" w14:textId="77777777" w:rsidR="00C81608" w:rsidRDefault="00C81608" w:rsidP="00C81608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földbirtokok száma van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). A következő N sorban egy-egy birtok művelési költsége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A</w:t>
      </w:r>
      <w:r w:rsidRPr="003B0356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), valamint a belőle elérhető bevétel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B</w:t>
      </w:r>
      <w:r w:rsidRPr="003B0356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van.</w:t>
      </w:r>
    </w:p>
    <w:p w14:paraId="6EB6F3B0" w14:textId="77777777" w:rsidR="00C81608" w:rsidRDefault="00C81608" w:rsidP="00C81608">
      <w:pPr>
        <w:pStyle w:val="Cmsor2"/>
        <w:jc w:val="both"/>
        <w:rPr>
          <w:rFonts w:cs="Garamond"/>
        </w:rPr>
      </w:pPr>
      <w:r>
        <w:t xml:space="preserve">Kimenet </w:t>
      </w:r>
    </w:p>
    <w:p w14:paraId="7BAF8B90" w14:textId="77777777" w:rsidR="00C81608" w:rsidRDefault="00C81608" w:rsidP="00C81608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első sorába a maximális hasznot kell írni, ami szomszédos birtokok bevetésével elérhető</w:t>
      </w:r>
      <w:r>
        <w:t xml:space="preserve">! Ha sehogy sem érhető el haszon, akkor az egyetlen sorba </w:t>
      </w:r>
      <w:r w:rsidRPr="00683E89">
        <w:rPr>
          <w:rFonts w:ascii="Courier New" w:hAnsi="Courier New" w:cs="Courier New"/>
        </w:rPr>
        <w:t>-1</w:t>
      </w:r>
      <w:r>
        <w:t>-et kell kiírni! A második sorba két birtok sorszámát kell írni körbejárás szerinti sorrendben, amelyeket ehhez be kell vetni búzával!</w:t>
      </w:r>
    </w:p>
    <w:p w14:paraId="188A116B" w14:textId="77777777" w:rsidR="00C81608" w:rsidRDefault="00C81608" w:rsidP="00C81608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81608" w:rsidRPr="00571FFD" w14:paraId="07D86165" w14:textId="77777777" w:rsidTr="009A4840">
        <w:tc>
          <w:tcPr>
            <w:tcW w:w="4535" w:type="dxa"/>
          </w:tcPr>
          <w:p w14:paraId="03CB0453" w14:textId="77777777" w:rsidR="00C81608" w:rsidRPr="00571FFD" w:rsidRDefault="00C81608" w:rsidP="009A4840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1E719E73" w14:textId="77777777" w:rsidR="00C81608" w:rsidRPr="00571FFD" w:rsidRDefault="00C81608" w:rsidP="009A4840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C81608" w:rsidRPr="00571FFD" w14:paraId="24A7598B" w14:textId="77777777" w:rsidTr="009A4840">
        <w:trPr>
          <w:trHeight w:val="397"/>
        </w:trPr>
        <w:tc>
          <w:tcPr>
            <w:tcW w:w="4535" w:type="dxa"/>
          </w:tcPr>
          <w:p w14:paraId="131D1B56" w14:textId="77777777" w:rsidR="00C81608" w:rsidRPr="00A17718" w:rsidRDefault="00C81608" w:rsidP="009A4840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br/>
              <w:t>10 13</w:t>
            </w:r>
            <w:r>
              <w:rPr>
                <w:color w:val="000000" w:themeColor="text1"/>
              </w:rPr>
              <w:br/>
              <w:t>10 8</w:t>
            </w:r>
            <w:r>
              <w:rPr>
                <w:color w:val="000000" w:themeColor="text1"/>
              </w:rPr>
              <w:br/>
              <w:t>5 10</w:t>
            </w:r>
            <w:r>
              <w:rPr>
                <w:color w:val="000000" w:themeColor="text1"/>
              </w:rPr>
              <w:br/>
              <w:t>8 4</w:t>
            </w:r>
            <w:r>
              <w:rPr>
                <w:color w:val="000000" w:themeColor="text1"/>
              </w:rPr>
              <w:br/>
              <w:t>3 6</w:t>
            </w:r>
          </w:p>
        </w:tc>
        <w:tc>
          <w:tcPr>
            <w:tcW w:w="4535" w:type="dxa"/>
          </w:tcPr>
          <w:p w14:paraId="5EAE7C32" w14:textId="77777777" w:rsidR="00C81608" w:rsidRDefault="00C81608" w:rsidP="009A4840">
            <w:pPr>
              <w:rPr>
                <w:rFonts w:ascii="Courier New" w:hAnsi="Courier New" w:cs="Courier New"/>
                <w:color w:val="000000" w:themeColor="text1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Cs w:val="20"/>
              </w:rPr>
              <w:t>9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br/>
              <w:t>5 3</w:t>
            </w:r>
          </w:p>
          <w:p w14:paraId="66DF6EB7" w14:textId="77777777" w:rsidR="00C81608" w:rsidRPr="00871F8C" w:rsidRDefault="00C81608" w:rsidP="009A4840">
            <w:r>
              <w:t>Magyarázat: az 5., 1., 2. és 3. birtokot kell bevetni!</w:t>
            </w:r>
          </w:p>
        </w:tc>
      </w:tr>
    </w:tbl>
    <w:p w14:paraId="4322F506" w14:textId="77777777" w:rsidR="00C81608" w:rsidRDefault="00C81608" w:rsidP="00C81608">
      <w:pPr>
        <w:pStyle w:val="Cmsor2"/>
        <w:jc w:val="both"/>
      </w:pPr>
      <w:r>
        <w:t xml:space="preserve">Korlátok </w:t>
      </w:r>
    </w:p>
    <w:p w14:paraId="2F1EC49E" w14:textId="77777777" w:rsidR="00C81608" w:rsidRPr="009B3EDF" w:rsidRDefault="00C81608" w:rsidP="00C81608">
      <w:pPr>
        <w:jc w:val="both"/>
      </w:pPr>
      <w:r w:rsidRPr="009B3EDF">
        <w:t>Időlimit: 0.</w:t>
      </w:r>
      <w:r>
        <w:t>5</w:t>
      </w:r>
      <w:r w:rsidRPr="009B3EDF">
        <w:t xml:space="preserve"> mp.</w:t>
      </w:r>
    </w:p>
    <w:p w14:paraId="4A69A848" w14:textId="77777777" w:rsidR="00C81608" w:rsidRDefault="00C81608" w:rsidP="00C81608">
      <w:pPr>
        <w:jc w:val="both"/>
      </w:pPr>
      <w:r w:rsidRPr="009B3EDF">
        <w:t xml:space="preserve">Memórialimit: 32 MB </w:t>
      </w:r>
    </w:p>
    <w:p w14:paraId="7C60F3E5" w14:textId="77777777" w:rsidR="00C81608" w:rsidRDefault="00C81608">
      <w:pPr>
        <w:spacing w:after="0"/>
      </w:pPr>
      <w:r>
        <w:br w:type="page"/>
      </w:r>
    </w:p>
    <w:p w14:paraId="01712A54" w14:textId="77777777" w:rsidR="00C81608" w:rsidRDefault="00C81608" w:rsidP="00C81608">
      <w:pPr>
        <w:pStyle w:val="Cmsor1"/>
      </w:pPr>
      <w:r>
        <w:lastRenderedPageBreak/>
        <w:t>Lift felfelé</w:t>
      </w:r>
    </w:p>
    <w:p w14:paraId="6D71913C" w14:textId="77777777" w:rsidR="00C81608" w:rsidRPr="007914A1" w:rsidRDefault="00C81608" w:rsidP="00C81608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>Egy nagyon magas épületben lift szállítja az embereket – az egyszerűség kedvéért most csak felfelé. Ismerjük mindenkiről, hogy melyik emeletről melyikre szeretne menni.</w:t>
      </w:r>
    </w:p>
    <w:p w14:paraId="38DD97E5" w14:textId="77777777" w:rsidR="00C81608" w:rsidRPr="00F07CAA" w:rsidRDefault="00C81608" w:rsidP="00C81608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>, minimum hány embert befogadó liftnek kellene lenni, hogy a 0. szintről indulva egy felfelé menetben mindenkit elvigyen oda, ahova menni szeretne</w:t>
      </w:r>
      <w:r w:rsidRPr="00F07CAA">
        <w:rPr>
          <w:rFonts w:ascii="Garamond" w:eastAsia="Times New Roman" w:hAnsi="Garamond" w:cs="Garamond"/>
          <w:szCs w:val="24"/>
        </w:rPr>
        <w:t>!</w:t>
      </w:r>
    </w:p>
    <w:p w14:paraId="2818FD31" w14:textId="77777777" w:rsidR="00C81608" w:rsidRDefault="00C81608" w:rsidP="00C81608">
      <w:pPr>
        <w:pStyle w:val="Cmsor2"/>
        <w:jc w:val="both"/>
        <w:rPr>
          <w:rFonts w:cs="Garamond"/>
        </w:rPr>
      </w:pPr>
      <w:r>
        <w:t xml:space="preserve">Bemenet </w:t>
      </w:r>
    </w:p>
    <w:p w14:paraId="61B601D6" w14:textId="77777777" w:rsidR="00C81608" w:rsidRDefault="00C81608" w:rsidP="00C81608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az emeletek száma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és az emberek száma (</w:t>
      </w:r>
      <w:r w:rsidRPr="007057BF"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 w:rsidRPr="007057B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van</w:t>
      </w:r>
      <w:r w:rsidRPr="00BF77CC">
        <w:t>.</w:t>
      </w:r>
      <w:r>
        <w:t xml:space="preserve"> A következő M sor az egyes emberek be- és kiszállási emeletének sorszámát tartalmazza (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Honnan</w:t>
      </w:r>
      <w:r w:rsidRPr="00155488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&lt;Hova</w:t>
      </w:r>
      <w:r w:rsidRPr="00155488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 xml:space="preserve">). </w:t>
      </w:r>
    </w:p>
    <w:p w14:paraId="1E71620F" w14:textId="77777777" w:rsidR="00C81608" w:rsidRDefault="00C81608" w:rsidP="00C81608">
      <w:pPr>
        <w:pStyle w:val="Cmsor2"/>
        <w:jc w:val="both"/>
        <w:rPr>
          <w:rFonts w:cs="Garamond"/>
        </w:rPr>
      </w:pPr>
      <w:r>
        <w:t xml:space="preserve">Kimenet </w:t>
      </w:r>
    </w:p>
    <w:p w14:paraId="7ECBA1D4" w14:textId="77777777" w:rsidR="00C81608" w:rsidRDefault="00C81608" w:rsidP="00C81608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a legkisebb lift kapacitást </w:t>
      </w:r>
      <w:r>
        <w:t>kell kiírni, amellyel a 0. szintről indulva egy felfelé menetben mindenkit elvigyen oda, ahova menni szeretne!</w:t>
      </w:r>
    </w:p>
    <w:p w14:paraId="650C2DB0" w14:textId="77777777" w:rsidR="00C81608" w:rsidRDefault="00C81608" w:rsidP="00C81608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81608" w:rsidRPr="00571FFD" w14:paraId="7DE6D906" w14:textId="77777777" w:rsidTr="009A4840">
        <w:tc>
          <w:tcPr>
            <w:tcW w:w="4535" w:type="dxa"/>
          </w:tcPr>
          <w:p w14:paraId="1F419387" w14:textId="77777777" w:rsidR="00C81608" w:rsidRPr="00571FFD" w:rsidRDefault="00C81608" w:rsidP="009A4840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31C56CAC" w14:textId="77777777" w:rsidR="00C81608" w:rsidRPr="00571FFD" w:rsidRDefault="00C81608" w:rsidP="009A4840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C81608" w:rsidRPr="00571FFD" w14:paraId="013B6302" w14:textId="77777777" w:rsidTr="009A4840">
        <w:trPr>
          <w:trHeight w:val="397"/>
        </w:trPr>
        <w:tc>
          <w:tcPr>
            <w:tcW w:w="4535" w:type="dxa"/>
          </w:tcPr>
          <w:p w14:paraId="1C20B384" w14:textId="77777777" w:rsidR="00C81608" w:rsidRPr="00A17718" w:rsidRDefault="00C81608" w:rsidP="009A4840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5 4</w:t>
            </w:r>
            <w:r>
              <w:rPr>
                <w:color w:val="000000" w:themeColor="text1"/>
              </w:rPr>
              <w:br/>
              <w:t>1 3</w:t>
            </w:r>
            <w:r>
              <w:rPr>
                <w:color w:val="000000" w:themeColor="text1"/>
              </w:rPr>
              <w:br/>
              <w:t>4 5</w:t>
            </w:r>
            <w:r>
              <w:rPr>
                <w:color w:val="000000" w:themeColor="text1"/>
              </w:rPr>
              <w:br/>
              <w:t>2 4</w:t>
            </w:r>
            <w:r>
              <w:rPr>
                <w:color w:val="000000" w:themeColor="text1"/>
              </w:rPr>
              <w:br/>
              <w:t>3 4</w:t>
            </w:r>
          </w:p>
        </w:tc>
        <w:tc>
          <w:tcPr>
            <w:tcW w:w="4535" w:type="dxa"/>
          </w:tcPr>
          <w:p w14:paraId="2D939E01" w14:textId="77777777" w:rsidR="00C81608" w:rsidRDefault="00C81608" w:rsidP="009A4840">
            <w:pPr>
              <w:pStyle w:val="Plda"/>
              <w:tabs>
                <w:tab w:val="clear" w:pos="4536"/>
              </w:tabs>
            </w:pPr>
            <w:r>
              <w:t>2</w:t>
            </w:r>
          </w:p>
          <w:p w14:paraId="1321580B" w14:textId="77777777" w:rsidR="00C81608" w:rsidRPr="00571FFD" w:rsidRDefault="00C81608" w:rsidP="009A4840">
            <w:r>
              <w:t>Magyarázat: a 2. és a 3. emelet között az első és a harmadik ember, a 3. és a 4. emelet között a harmadik és a negyedik ember liftezik, mindenhol máshol ennél kevesebb.</w:t>
            </w:r>
          </w:p>
        </w:tc>
      </w:tr>
    </w:tbl>
    <w:p w14:paraId="5E52025D" w14:textId="77777777" w:rsidR="00C81608" w:rsidRDefault="00C81608" w:rsidP="00C81608">
      <w:pPr>
        <w:pStyle w:val="Cmsor2"/>
        <w:jc w:val="both"/>
      </w:pPr>
      <w:r>
        <w:t xml:space="preserve">Korlátok </w:t>
      </w:r>
    </w:p>
    <w:p w14:paraId="0B31A44C" w14:textId="77777777" w:rsidR="00C81608" w:rsidRPr="009B3EDF" w:rsidRDefault="00C81608" w:rsidP="00C81608">
      <w:pPr>
        <w:jc w:val="both"/>
      </w:pPr>
      <w:r w:rsidRPr="009B3EDF">
        <w:t>Időlimit: 0.</w:t>
      </w:r>
      <w:r>
        <w:t>2</w:t>
      </w:r>
      <w:r w:rsidRPr="009B3EDF">
        <w:t xml:space="preserve"> mp.</w:t>
      </w:r>
    </w:p>
    <w:p w14:paraId="0A78B5E1" w14:textId="77777777" w:rsidR="00C81608" w:rsidRDefault="00C81608" w:rsidP="00C81608">
      <w:pPr>
        <w:jc w:val="both"/>
      </w:pPr>
      <w:r w:rsidRPr="009B3EDF">
        <w:t xml:space="preserve">Memórialimit: 32 MB </w:t>
      </w:r>
    </w:p>
    <w:p w14:paraId="6A6AE1CC" w14:textId="612FA885" w:rsidR="00C81608" w:rsidRDefault="00C81608">
      <w:pPr>
        <w:spacing w:after="0"/>
      </w:pPr>
      <w:r>
        <w:br w:type="page"/>
      </w:r>
    </w:p>
    <w:p w14:paraId="6639572E" w14:textId="77777777" w:rsidR="00C81608" w:rsidRDefault="00C81608" w:rsidP="00C81608">
      <w:pPr>
        <w:pStyle w:val="Cmsor1"/>
      </w:pPr>
      <w:r>
        <w:lastRenderedPageBreak/>
        <w:t>Ismétlődés sorozatban</w:t>
      </w:r>
    </w:p>
    <w:p w14:paraId="40D25F05" w14:textId="77777777" w:rsidR="00C81608" w:rsidRPr="007914A1" w:rsidRDefault="00C81608" w:rsidP="00C81608">
      <w:pPr>
        <w:pStyle w:val="Bekezds"/>
        <w:suppressAutoHyphens w:val="0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 xml:space="preserve">Egy </w:t>
      </w:r>
      <w:r w:rsidRPr="00871F8C">
        <w:rPr>
          <w:rFonts w:ascii="Courier New" w:eastAsia="Times New Roman" w:hAnsi="Courier New" w:cs="Courier New"/>
          <w:szCs w:val="24"/>
        </w:rPr>
        <w:t>n</w:t>
      </w:r>
      <w:r>
        <w:rPr>
          <w:rFonts w:ascii="Garamond" w:eastAsia="Times New Roman" w:hAnsi="Garamond" w:cs="Garamond"/>
          <w:szCs w:val="24"/>
        </w:rPr>
        <w:t xml:space="preserve"> elemű számsorozatot az </w:t>
      </w:r>
      <w:r>
        <w:rPr>
          <w:rFonts w:ascii="Courier New" w:eastAsia="Times New Roman" w:hAnsi="Courier New" w:cs="Courier New"/>
          <w:szCs w:val="24"/>
        </w:rPr>
        <w:t>X</w:t>
      </w:r>
      <w:r>
        <w:rPr>
          <w:rFonts w:ascii="Courier New" w:eastAsia="Times New Roman" w:hAnsi="Courier New" w:cs="Courier New"/>
          <w:szCs w:val="24"/>
          <w:vertAlign w:val="subscript"/>
        </w:rPr>
        <w:t>i</w:t>
      </w:r>
      <w:r w:rsidRPr="00871F8C">
        <w:rPr>
          <w:rFonts w:ascii="Courier New" w:eastAsia="Times New Roman" w:hAnsi="Courier New" w:cs="Courier New"/>
          <w:szCs w:val="24"/>
          <w:vertAlign w:val="subscript"/>
        </w:rPr>
        <w:t>+1</w:t>
      </w:r>
      <w:r w:rsidRPr="00871F8C">
        <w:rPr>
          <w:rFonts w:ascii="Courier New" w:eastAsia="Times New Roman" w:hAnsi="Courier New" w:cs="Courier New"/>
          <w:szCs w:val="24"/>
        </w:rPr>
        <w:t>=(a*</w:t>
      </w:r>
      <w:r>
        <w:rPr>
          <w:rFonts w:ascii="Courier New" w:eastAsia="Times New Roman" w:hAnsi="Courier New" w:cs="Courier New"/>
          <w:szCs w:val="24"/>
        </w:rPr>
        <w:t>X</w:t>
      </w:r>
      <w:r>
        <w:rPr>
          <w:rFonts w:ascii="Courier New" w:eastAsia="Times New Roman" w:hAnsi="Courier New" w:cs="Courier New"/>
          <w:szCs w:val="24"/>
          <w:vertAlign w:val="subscript"/>
        </w:rPr>
        <w:t>i</w:t>
      </w:r>
      <w:r w:rsidRPr="00871F8C">
        <w:rPr>
          <w:rFonts w:ascii="Courier New" w:eastAsia="Times New Roman" w:hAnsi="Courier New" w:cs="Courier New"/>
          <w:szCs w:val="24"/>
        </w:rPr>
        <w:t>+b) mod m</w:t>
      </w:r>
      <w:r>
        <w:rPr>
          <w:rFonts w:ascii="Garamond" w:eastAsia="Times New Roman" w:hAnsi="Garamond" w:cs="Garamond"/>
          <w:szCs w:val="24"/>
        </w:rPr>
        <w:t xml:space="preserve"> képlettel generáltunk. Ebből készítettünk egy másik sorozatot: </w:t>
      </w:r>
      <w:r>
        <w:rPr>
          <w:rFonts w:ascii="Courier New" w:eastAsia="Times New Roman" w:hAnsi="Courier New" w:cs="Courier New"/>
          <w:szCs w:val="24"/>
        </w:rPr>
        <w:t>Y</w:t>
      </w:r>
      <w:r>
        <w:rPr>
          <w:rFonts w:ascii="Courier New" w:eastAsia="Times New Roman" w:hAnsi="Courier New" w:cs="Courier New"/>
          <w:szCs w:val="24"/>
          <w:vertAlign w:val="subscript"/>
        </w:rPr>
        <w:t>i</w:t>
      </w:r>
      <w:r w:rsidRPr="00871F8C">
        <w:rPr>
          <w:rFonts w:ascii="Courier New" w:eastAsia="Times New Roman" w:hAnsi="Courier New" w:cs="Courier New"/>
          <w:szCs w:val="24"/>
        </w:rPr>
        <w:t>=</w:t>
      </w:r>
      <w:r>
        <w:rPr>
          <w:rFonts w:ascii="Courier New" w:eastAsia="Times New Roman" w:hAnsi="Courier New" w:cs="Courier New"/>
          <w:szCs w:val="24"/>
        </w:rPr>
        <w:t>X</w:t>
      </w:r>
      <w:r>
        <w:rPr>
          <w:rFonts w:ascii="Courier New" w:eastAsia="Times New Roman" w:hAnsi="Courier New" w:cs="Courier New"/>
          <w:szCs w:val="24"/>
          <w:vertAlign w:val="subscript"/>
        </w:rPr>
        <w:t>i</w:t>
      </w:r>
      <w:r w:rsidRPr="00871F8C">
        <w:rPr>
          <w:rFonts w:ascii="Courier New" w:eastAsia="Times New Roman" w:hAnsi="Courier New" w:cs="Courier New"/>
          <w:szCs w:val="24"/>
        </w:rPr>
        <w:t xml:space="preserve"> mod k</w:t>
      </w:r>
      <w:r>
        <w:rPr>
          <w:rFonts w:ascii="Garamond" w:eastAsia="Times New Roman" w:hAnsi="Garamond" w:cs="Garamond"/>
          <w:szCs w:val="24"/>
        </w:rPr>
        <w:t>.</w:t>
      </w:r>
    </w:p>
    <w:p w14:paraId="61941E74" w14:textId="77777777" w:rsidR="00C81608" w:rsidRPr="00F07CAA" w:rsidRDefault="00C81608" w:rsidP="00C81608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 xml:space="preserve">, hogy az </w:t>
      </w:r>
      <w:r>
        <w:rPr>
          <w:rFonts w:ascii="Courier New" w:eastAsia="Times New Roman" w:hAnsi="Courier New" w:cs="Courier New"/>
          <w:szCs w:val="24"/>
        </w:rPr>
        <w:t>Y</w:t>
      </w:r>
      <w:r>
        <w:rPr>
          <w:rFonts w:ascii="Garamond" w:eastAsia="Times New Roman" w:hAnsi="Garamond" w:cs="Garamond"/>
          <w:szCs w:val="24"/>
        </w:rPr>
        <w:t xml:space="preserve"> sorozatban mely érték két szomszédos előfordulása van egymástól legmesszebb és milyen távolságra vannak!</w:t>
      </w:r>
    </w:p>
    <w:p w14:paraId="0A61279A" w14:textId="77777777" w:rsidR="00C81608" w:rsidRDefault="00C81608" w:rsidP="00C81608">
      <w:pPr>
        <w:pStyle w:val="Cmsor2"/>
        <w:jc w:val="both"/>
        <w:rPr>
          <w:rFonts w:cs="Garamond"/>
        </w:rPr>
      </w:pPr>
      <w:r>
        <w:t xml:space="preserve">Bemenet </w:t>
      </w:r>
    </w:p>
    <w:p w14:paraId="4C390228" w14:textId="77777777" w:rsidR="00C81608" w:rsidRDefault="00C81608" w:rsidP="00C81608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képletekhez szükséges értékek vannak (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X</w:t>
      </w:r>
      <w:r w:rsidRPr="00871F8C">
        <w:rPr>
          <w:rFonts w:ascii="Courier New" w:hAnsi="Courier New" w:cs="Courier New"/>
        </w:rPr>
        <w:t>[0]</w:t>
      </w:r>
      <w:r>
        <w:rPr>
          <w:rFonts w:ascii="Courier New" w:hAnsi="Courier New" w:cs="Courier New"/>
        </w:rPr>
        <w:t>&lt;m</w:t>
      </w:r>
      <w:r w:rsidRPr="00871F8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1</w:t>
      </w:r>
      <w:r w:rsidRPr="007057BF">
        <w:rPr>
          <w:rFonts w:ascii="Courier New" w:hAnsi="Courier New" w:cs="Courier New"/>
        </w:rPr>
        <w:sym w:font="Symbol" w:char="F0A3"/>
      </w:r>
      <w:r w:rsidRPr="00871F8C">
        <w:rPr>
          <w:rFonts w:ascii="Courier New" w:hAnsi="Courier New" w:cs="Courier New"/>
        </w:rPr>
        <w:t>a,b</w:t>
      </w:r>
      <w:r>
        <w:rPr>
          <w:rFonts w:ascii="Courier New" w:hAnsi="Courier New" w:cs="Courier New"/>
        </w:rPr>
        <w:t>&lt;m</w:t>
      </w:r>
      <w:r w:rsidRPr="00871F8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2</w:t>
      </w:r>
      <w:r w:rsidRPr="007057BF">
        <w:rPr>
          <w:rFonts w:ascii="Courier New" w:hAnsi="Courier New" w:cs="Courier New"/>
        </w:rPr>
        <w:sym w:font="Symbol" w:char="F0A3"/>
      </w:r>
      <w:r w:rsidRPr="00871F8C"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2</w:t>
      </w:r>
      <w:r w:rsidRPr="00871F8C">
        <w:rPr>
          <w:rFonts w:ascii="Courier New" w:hAnsi="Courier New" w:cs="Courier New"/>
          <w:vertAlign w:val="superscript"/>
        </w:rPr>
        <w:t>20</w:t>
      </w:r>
      <w:r w:rsidRPr="00871F8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2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k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871F8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 w:rsidRPr="00871F8C"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 w:rsidRPr="00871F8C">
        <w:rPr>
          <w:rFonts w:ascii="Courier New" w:hAnsi="Courier New" w:cs="Courier New"/>
          <w:spacing w:val="60"/>
        </w:rPr>
        <w:t>1</w:t>
      </w:r>
      <w:r>
        <w:rPr>
          <w:rFonts w:ascii="Courier New" w:hAnsi="Courier New" w:cs="Courier New"/>
        </w:rPr>
        <w:t>00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</w:t>
      </w:r>
      <w:r w:rsidRPr="00BF77CC">
        <w:t>.</w:t>
      </w:r>
      <w:r>
        <w:t xml:space="preserve"> </w:t>
      </w:r>
    </w:p>
    <w:p w14:paraId="42148FBF" w14:textId="77777777" w:rsidR="00C81608" w:rsidRDefault="00C81608" w:rsidP="00C81608">
      <w:pPr>
        <w:pStyle w:val="Cmsor2"/>
        <w:jc w:val="both"/>
        <w:rPr>
          <w:rFonts w:cs="Garamond"/>
        </w:rPr>
      </w:pPr>
      <w:r>
        <w:t xml:space="preserve">Kimenet </w:t>
      </w:r>
    </w:p>
    <w:p w14:paraId="29DB7CB6" w14:textId="77777777" w:rsidR="00C81608" w:rsidRDefault="00C81608" w:rsidP="00C81608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első sorába azon értéket kell írni, a</w:t>
      </w:r>
      <w:r>
        <w:t xml:space="preserve">mely két szomszédos előfordulása legmesszebb van egymástól (több megoldás esetén a legelsőt), valamint hogy milyen távolságra vannak! Ha nincs megoldás, akkor egyetlen </w:t>
      </w:r>
      <w:r w:rsidRPr="002D6938">
        <w:rPr>
          <w:rFonts w:ascii="Courier New" w:hAnsi="Courier New" w:cs="Courier New"/>
        </w:rPr>
        <w:t>-1</w:t>
      </w:r>
      <w:r>
        <w:t>-et kell kiírni!</w:t>
      </w:r>
    </w:p>
    <w:p w14:paraId="644C224A" w14:textId="77777777" w:rsidR="00C81608" w:rsidRDefault="00C81608" w:rsidP="00C81608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81608" w:rsidRPr="00571FFD" w14:paraId="5B7C153A" w14:textId="77777777" w:rsidTr="009A4840">
        <w:tc>
          <w:tcPr>
            <w:tcW w:w="4535" w:type="dxa"/>
          </w:tcPr>
          <w:p w14:paraId="57CC585C" w14:textId="77777777" w:rsidR="00C81608" w:rsidRPr="00571FFD" w:rsidRDefault="00C81608" w:rsidP="009A4840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55669557" w14:textId="77777777" w:rsidR="00C81608" w:rsidRPr="00571FFD" w:rsidRDefault="00C81608" w:rsidP="009A4840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C81608" w:rsidRPr="00571FFD" w14:paraId="67CE8F3F" w14:textId="77777777" w:rsidTr="009A4840">
        <w:trPr>
          <w:trHeight w:val="397"/>
        </w:trPr>
        <w:tc>
          <w:tcPr>
            <w:tcW w:w="4535" w:type="dxa"/>
          </w:tcPr>
          <w:p w14:paraId="42473E1E" w14:textId="77777777" w:rsidR="00C81608" w:rsidRPr="00A17718" w:rsidRDefault="00C81608" w:rsidP="009A4840">
            <w:pPr>
              <w:pStyle w:val="Plda"/>
              <w:rPr>
                <w:color w:val="000000" w:themeColor="text1"/>
              </w:rPr>
            </w:pPr>
            <w:r w:rsidRPr="00871F8C">
              <w:rPr>
                <w:color w:val="000000" w:themeColor="text1"/>
              </w:rPr>
              <w:t>3 9 13 32 6 10</w:t>
            </w:r>
          </w:p>
        </w:tc>
        <w:tc>
          <w:tcPr>
            <w:tcW w:w="4535" w:type="dxa"/>
          </w:tcPr>
          <w:p w14:paraId="4226DBE4" w14:textId="77777777" w:rsidR="00C81608" w:rsidRPr="00871F8C" w:rsidRDefault="00C81608" w:rsidP="009A4840">
            <w:pPr>
              <w:rPr>
                <w:rFonts w:ascii="Courier New" w:hAnsi="Courier New" w:cs="Courier New"/>
                <w:color w:val="000000" w:themeColor="text1"/>
                <w:szCs w:val="20"/>
              </w:rPr>
            </w:pPr>
            <w:r w:rsidRPr="00871F8C">
              <w:rPr>
                <w:rFonts w:ascii="Courier New" w:hAnsi="Courier New" w:cs="Courier New"/>
                <w:color w:val="000000" w:themeColor="text1"/>
                <w:szCs w:val="20"/>
              </w:rPr>
              <w:t>2 6</w:t>
            </w:r>
          </w:p>
        </w:tc>
      </w:tr>
      <w:tr w:rsidR="00C81608" w:rsidRPr="00571FFD" w14:paraId="73665595" w14:textId="77777777" w:rsidTr="009A4840">
        <w:trPr>
          <w:trHeight w:val="397"/>
        </w:trPr>
        <w:tc>
          <w:tcPr>
            <w:tcW w:w="9070" w:type="dxa"/>
            <w:gridSpan w:val="2"/>
          </w:tcPr>
          <w:p w14:paraId="7A5A406C" w14:textId="77777777" w:rsidR="00C81608" w:rsidRPr="00871F8C" w:rsidRDefault="00C81608" w:rsidP="009A4840">
            <w:pPr>
              <w:rPr>
                <w:rFonts w:ascii="Courier New" w:hAnsi="Courier New" w:cs="Courier New"/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Az így generált X sorozat: </w:t>
            </w:r>
            <w:r w:rsidRPr="00871F8C">
              <w:rPr>
                <w:rFonts w:ascii="Courier New" w:hAnsi="Courier New" w:cs="Courier New"/>
                <w:color w:val="000000" w:themeColor="text1"/>
              </w:rPr>
              <w:t>8 21 10 7 12 25 14 11 16 29</w:t>
            </w:r>
          </w:p>
        </w:tc>
      </w:tr>
      <w:tr w:rsidR="00C81608" w:rsidRPr="00571FFD" w14:paraId="4938C759" w14:textId="77777777" w:rsidTr="009A4840">
        <w:trPr>
          <w:trHeight w:val="397"/>
        </w:trPr>
        <w:tc>
          <w:tcPr>
            <w:tcW w:w="9070" w:type="dxa"/>
            <w:gridSpan w:val="2"/>
          </w:tcPr>
          <w:p w14:paraId="37EE3A21" w14:textId="77777777" w:rsidR="00C81608" w:rsidRDefault="00C81608" w:rsidP="009A48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Az ebből készült Y sorozat: </w:t>
            </w:r>
            <w:r w:rsidRPr="00871F8C">
              <w:rPr>
                <w:rFonts w:ascii="Courier New" w:hAnsi="Courier New" w:cs="Courier New"/>
                <w:color w:val="FF0000"/>
              </w:rPr>
              <w:t>2</w:t>
            </w:r>
            <w:r w:rsidRPr="00871F8C">
              <w:rPr>
                <w:rFonts w:ascii="Courier New" w:hAnsi="Courier New" w:cs="Courier New"/>
                <w:color w:val="000000" w:themeColor="text1"/>
              </w:rPr>
              <w:t xml:space="preserve"> 3 4 1 0 1 </w:t>
            </w:r>
            <w:r w:rsidRPr="00871F8C">
              <w:rPr>
                <w:rFonts w:ascii="Courier New" w:hAnsi="Courier New" w:cs="Courier New"/>
                <w:color w:val="FF0000"/>
              </w:rPr>
              <w:t>2</w:t>
            </w:r>
            <w:r w:rsidRPr="00871F8C">
              <w:rPr>
                <w:rFonts w:ascii="Courier New" w:hAnsi="Courier New" w:cs="Courier New"/>
                <w:color w:val="000000" w:themeColor="text1"/>
              </w:rPr>
              <w:t xml:space="preserve"> 5 4 5</w:t>
            </w:r>
          </w:p>
        </w:tc>
      </w:tr>
    </w:tbl>
    <w:p w14:paraId="2244867D" w14:textId="77777777" w:rsidR="00C81608" w:rsidRDefault="00C81608" w:rsidP="00C81608">
      <w:pPr>
        <w:pStyle w:val="Cmsor2"/>
        <w:jc w:val="both"/>
      </w:pPr>
      <w:r>
        <w:t xml:space="preserve">Korlátok </w:t>
      </w:r>
    </w:p>
    <w:p w14:paraId="39E82521" w14:textId="77777777" w:rsidR="00C81608" w:rsidRPr="009B3EDF" w:rsidRDefault="00C81608" w:rsidP="00C81608">
      <w:pPr>
        <w:jc w:val="both"/>
      </w:pPr>
      <w:r w:rsidRPr="009B3EDF">
        <w:t>Időlimit: 0.</w:t>
      </w:r>
      <w:r>
        <w:t>25</w:t>
      </w:r>
      <w:r w:rsidRPr="009B3EDF">
        <w:t xml:space="preserve"> mp.</w:t>
      </w:r>
    </w:p>
    <w:p w14:paraId="19E533EA" w14:textId="77777777" w:rsidR="00C81608" w:rsidRDefault="00C81608" w:rsidP="00C81608">
      <w:pPr>
        <w:jc w:val="both"/>
      </w:pPr>
      <w:r w:rsidRPr="009B3EDF">
        <w:t xml:space="preserve">Memórialimit: 32 MB </w:t>
      </w:r>
      <w:bookmarkStart w:id="0" w:name="_GoBack"/>
      <w:bookmarkEnd w:id="0"/>
    </w:p>
    <w:sectPr w:rsidR="00C816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6C00" w14:textId="77777777" w:rsidR="00ED6ED7" w:rsidRDefault="00ED6ED7" w:rsidP="00F21B57">
      <w:pPr>
        <w:spacing w:after="0"/>
      </w:pPr>
      <w:r>
        <w:separator/>
      </w:r>
    </w:p>
  </w:endnote>
  <w:endnote w:type="continuationSeparator" w:id="0">
    <w:p w14:paraId="170771A7" w14:textId="77777777" w:rsidR="00ED6ED7" w:rsidRDefault="00ED6ED7" w:rsidP="00F21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609B" w14:textId="06CA0C91" w:rsidR="00F21B57" w:rsidRDefault="00F21B57" w:rsidP="00BF77CC">
    <w:pPr>
      <w:pStyle w:val="llb"/>
      <w:pBdr>
        <w:top w:val="single" w:sz="4" w:space="1" w:color="auto"/>
      </w:pBdr>
      <w:tabs>
        <w:tab w:val="clear" w:pos="4536"/>
        <w:tab w:val="center" w:pos="4537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81608">
      <w:rPr>
        <w:noProof/>
      </w:rPr>
      <w:t>2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6A4F" w14:textId="77777777" w:rsidR="00ED6ED7" w:rsidRDefault="00ED6ED7" w:rsidP="00F21B57">
      <w:pPr>
        <w:spacing w:after="0"/>
      </w:pPr>
      <w:r>
        <w:separator/>
      </w:r>
    </w:p>
  </w:footnote>
  <w:footnote w:type="continuationSeparator" w:id="0">
    <w:p w14:paraId="6F325C48" w14:textId="77777777" w:rsidR="00ED6ED7" w:rsidRDefault="00ED6ED7" w:rsidP="00F21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EC9F" w14:textId="77777777" w:rsidR="00F21B57" w:rsidRDefault="00856F3B">
    <w:pPr>
      <w:pStyle w:val="lfej"/>
      <w:pBdr>
        <w:bottom w:val="single" w:sz="4" w:space="1" w:color="000000"/>
      </w:pBdr>
      <w:tabs>
        <w:tab w:val="clear" w:pos="9072"/>
        <w:tab w:val="right" w:pos="9000"/>
      </w:tabs>
    </w:pPr>
    <w:r>
      <w:t>Nemes Tihamér Online Programozási Verseny</w:t>
    </w:r>
    <w:r w:rsidR="00F07CAA">
      <w:tab/>
    </w:r>
    <w:r w:rsidR="00F07CAA">
      <w:tab/>
    </w:r>
    <w:r w:rsidR="006860E3">
      <w:t>2</w:t>
    </w:r>
    <w:r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pStyle w:val="Felsorols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6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F"/>
    <w:rsid w:val="000274B3"/>
    <w:rsid w:val="00093D71"/>
    <w:rsid w:val="000B0A63"/>
    <w:rsid w:val="00104622"/>
    <w:rsid w:val="00155488"/>
    <w:rsid w:val="0016750B"/>
    <w:rsid w:val="001B661E"/>
    <w:rsid w:val="003D4BD3"/>
    <w:rsid w:val="003F303F"/>
    <w:rsid w:val="004505ED"/>
    <w:rsid w:val="0045153B"/>
    <w:rsid w:val="0045198F"/>
    <w:rsid w:val="004A40FE"/>
    <w:rsid w:val="004B77EB"/>
    <w:rsid w:val="004C223A"/>
    <w:rsid w:val="004E2D95"/>
    <w:rsid w:val="004F7D30"/>
    <w:rsid w:val="0052380C"/>
    <w:rsid w:val="00571FFD"/>
    <w:rsid w:val="005C41DE"/>
    <w:rsid w:val="006276F5"/>
    <w:rsid w:val="00634799"/>
    <w:rsid w:val="006860E3"/>
    <w:rsid w:val="006B37B0"/>
    <w:rsid w:val="00701EBA"/>
    <w:rsid w:val="007057BF"/>
    <w:rsid w:val="007117AA"/>
    <w:rsid w:val="00742951"/>
    <w:rsid w:val="007914A1"/>
    <w:rsid w:val="00791D06"/>
    <w:rsid w:val="007B39BA"/>
    <w:rsid w:val="007C06B1"/>
    <w:rsid w:val="00856F3B"/>
    <w:rsid w:val="00866814"/>
    <w:rsid w:val="00886F09"/>
    <w:rsid w:val="008E4625"/>
    <w:rsid w:val="00906F25"/>
    <w:rsid w:val="00913076"/>
    <w:rsid w:val="009307DC"/>
    <w:rsid w:val="00947BFA"/>
    <w:rsid w:val="009B3EDF"/>
    <w:rsid w:val="00A17718"/>
    <w:rsid w:val="00B460EE"/>
    <w:rsid w:val="00B73CEF"/>
    <w:rsid w:val="00BB6E9F"/>
    <w:rsid w:val="00BE6D7B"/>
    <w:rsid w:val="00BF77CC"/>
    <w:rsid w:val="00C14426"/>
    <w:rsid w:val="00C44F7A"/>
    <w:rsid w:val="00C81608"/>
    <w:rsid w:val="00D116FA"/>
    <w:rsid w:val="00D36D49"/>
    <w:rsid w:val="00E20CBE"/>
    <w:rsid w:val="00E375FA"/>
    <w:rsid w:val="00E829E6"/>
    <w:rsid w:val="00ED6ED7"/>
    <w:rsid w:val="00F016A5"/>
    <w:rsid w:val="00F07CAA"/>
    <w:rsid w:val="00F11C34"/>
    <w:rsid w:val="00F135B4"/>
    <w:rsid w:val="00F21B57"/>
    <w:rsid w:val="00FA5746"/>
    <w:rsid w:val="00FB7131"/>
    <w:rsid w:val="00FD5CCC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D797B"/>
  <w15:chartTrackingRefBased/>
  <w15:docId w15:val="{C1DB4B14-5CE2-48B4-8A9A-BD0BA5F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1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4z1">
    <w:name w:val="WW8Num4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DejaVu Sans" w:hAnsi="Liberation Sans" w:cs="Lohit Hindi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jc w:val="both"/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3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pPr>
      <w:numPr>
        <w:numId w:val="2"/>
      </w:numPr>
      <w:contextualSpacing/>
    </w:pPr>
  </w:style>
  <w:style w:type="paragraph" w:customStyle="1" w:styleId="Felsorols1">
    <w:name w:val="Felsorolás1"/>
    <w:basedOn w:val="Norml"/>
    <w:pPr>
      <w:numPr>
        <w:numId w:val="5"/>
      </w:numPr>
      <w:tabs>
        <w:tab w:val="left" w:pos="720"/>
      </w:tabs>
      <w:spacing w:line="374" w:lineRule="auto"/>
      <w:jc w:val="both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table" w:styleId="Rcsostblzat">
    <w:name w:val="Table Grid"/>
    <w:basedOn w:val="Normltblzat"/>
    <w:uiPriority w:val="59"/>
    <w:rsid w:val="0057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C81608"/>
    <w:rPr>
      <w:rFonts w:ascii="Garamond" w:hAnsi="Garamond" w:cs="Helvetica"/>
      <w:b/>
      <w:bCs/>
      <w:color w:val="8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Birtok vásárlás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Birtok vásárlás</dc:title>
  <dc:subject/>
  <dc:creator>Apa</dc:creator>
  <cp:keywords/>
  <cp:lastModifiedBy>zsako</cp:lastModifiedBy>
  <cp:revision>33</cp:revision>
  <cp:lastPrinted>2015-03-28T12:19:00Z</cp:lastPrinted>
  <dcterms:created xsi:type="dcterms:W3CDTF">2021-03-28T12:15:00Z</dcterms:created>
  <dcterms:modified xsi:type="dcterms:W3CDTF">2021-12-20T06:32:00Z</dcterms:modified>
</cp:coreProperties>
</file>