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296F" w14:textId="17DC92E5" w:rsidR="00DB76FC" w:rsidRDefault="009A6686">
      <w:pPr>
        <w:pStyle w:val="Cmsor1"/>
      </w:pPr>
      <w:r>
        <w:t>Ablak az óceánra</w:t>
      </w:r>
    </w:p>
    <w:p w14:paraId="37B24ED8" w14:textId="33915F9E" w:rsidR="00F300E5" w:rsidRDefault="009A6686" w:rsidP="00F300E5">
      <w:pPr>
        <w:pStyle w:val="FeladatKovBekezdes"/>
        <w:ind w:left="0"/>
      </w:pPr>
      <w:r>
        <w:t xml:space="preserve">Egy tenger alatti lakóház egy nagy téglalap alakú ablakot szeretnének építeni, hogy a lakók csodálhassák az óceán világát. Bár a lakóház alja vízszintes, a tengerfenék ehhez képest lehet </w:t>
      </w:r>
      <w:r w:rsidR="00F167F8">
        <w:t>egyes helyeken mélyebben</w:t>
      </w:r>
      <w:r>
        <w:t>. Olyan ablakot szeretnének készíteni, amelyből csak a víz látszik, de a lehető legnagyobb legyen! Az ablak felső széle a tengerszint alatt 1 méterrel legyen!</w:t>
      </w:r>
    </w:p>
    <w:p w14:paraId="4E87898D" w14:textId="5BEAC223" w:rsidR="00986AF7" w:rsidRDefault="00056C6A" w:rsidP="00056C6A">
      <w:pPr>
        <w:pStyle w:val="FeladatKovBekezdes"/>
        <w:ind w:left="0"/>
      </w:pPr>
      <w:r>
        <w:t>Írj programot, amely megadja</w:t>
      </w:r>
      <w:r w:rsidR="009A6686">
        <w:t xml:space="preserve"> a legnagyobb készíthető téglalap alakú ablak méretét</w:t>
      </w:r>
      <w:r w:rsidR="00017C34">
        <w:t>!</w:t>
      </w:r>
    </w:p>
    <w:p w14:paraId="40B4B68C" w14:textId="77777777" w:rsidR="00DB76FC" w:rsidRDefault="00DB76FC">
      <w:pPr>
        <w:pStyle w:val="Cmsor2"/>
      </w:pPr>
      <w:r>
        <w:t xml:space="preserve">Bemenet </w:t>
      </w:r>
    </w:p>
    <w:p w14:paraId="6FCBE7E8" w14:textId="26D19C81" w:rsidR="00454BAF" w:rsidRDefault="00DB76FC" w:rsidP="002029F4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 w:rsidR="002029F4">
        <w:t xml:space="preserve">első sorában </w:t>
      </w:r>
      <w:r w:rsidR="00017C34">
        <w:t xml:space="preserve">a </w:t>
      </w:r>
      <w:r w:rsidR="009A6686">
        <w:t>tengerfenék mélység</w:t>
      </w:r>
      <w:r w:rsidR="00905399">
        <w:t xml:space="preserve"> </w:t>
      </w:r>
      <w:r w:rsidR="009A6686">
        <w:t xml:space="preserve">méréseinek </w:t>
      </w:r>
      <w:r w:rsidR="00017C34">
        <w:t xml:space="preserve">száma </w:t>
      </w:r>
      <w:r w:rsidR="009A6686">
        <w:t xml:space="preserve">van </w:t>
      </w:r>
      <w:r w:rsidR="002029F4" w:rsidRPr="00D87070">
        <w:t>(</w:t>
      </w:r>
      <w:r w:rsidR="002029F4" w:rsidRPr="002029F4">
        <w:rPr>
          <w:rFonts w:ascii="Courier New" w:hAnsi="Courier New" w:cs="Courier New"/>
        </w:rPr>
        <w:t>1</w:t>
      </w:r>
      <w:r w:rsidR="002029F4">
        <w:rPr>
          <w:rFonts w:ascii="Courier New" w:hAnsi="Courier New" w:cs="Courier New"/>
        </w:rPr>
        <w:t>≤</w:t>
      </w:r>
      <w:r w:rsidR="00017C34">
        <w:rPr>
          <w:rFonts w:ascii="Courier New" w:hAnsi="Courier New" w:cs="Courier New"/>
        </w:rPr>
        <w:t>N</w:t>
      </w:r>
      <w:r w:rsidR="002029F4">
        <w:rPr>
          <w:rFonts w:ascii="Courier New" w:hAnsi="Courier New" w:cs="Courier New"/>
        </w:rPr>
        <w:t>≤</w:t>
      </w:r>
      <w:r w:rsidR="00017C34">
        <w:rPr>
          <w:rFonts w:ascii="Courier New" w:hAnsi="Courier New" w:cs="Courier New"/>
        </w:rPr>
        <w:t>1</w:t>
      </w:r>
      <w:r w:rsidR="00905399" w:rsidRPr="00905399">
        <w:rPr>
          <w:rFonts w:ascii="Courier New" w:hAnsi="Courier New" w:cs="Courier New"/>
          <w:spacing w:val="60"/>
        </w:rPr>
        <w:t>0</w:t>
      </w:r>
      <w:r w:rsidR="00017C34">
        <w:rPr>
          <w:rFonts w:ascii="Courier New" w:hAnsi="Courier New" w:cs="Courier New"/>
        </w:rPr>
        <w:t>000</w:t>
      </w:r>
      <w:r w:rsidR="002029F4" w:rsidRPr="00D87070">
        <w:t>)</w:t>
      </w:r>
      <w:r w:rsidR="005A70F1">
        <w:t>.</w:t>
      </w:r>
      <w:r w:rsidR="002029F4">
        <w:t xml:space="preserve"> A második </w:t>
      </w:r>
      <w:r w:rsidR="00454BAF">
        <w:t xml:space="preserve">sorban </w:t>
      </w:r>
      <w:r w:rsidR="00017C34">
        <w:t xml:space="preserve">az egyes </w:t>
      </w:r>
      <w:r w:rsidR="009A6686">
        <w:t xml:space="preserve">mélységi értékek </w:t>
      </w:r>
      <w:r w:rsidR="002029F4">
        <w:t>van</w:t>
      </w:r>
      <w:r w:rsidR="00017C34">
        <w:t>nak</w:t>
      </w:r>
      <w:r w:rsidR="002029F4">
        <w:t xml:space="preserve"> </w:t>
      </w:r>
      <w:r w:rsidR="00520ACA" w:rsidRPr="00D87070">
        <w:t>(</w:t>
      </w:r>
      <w:r w:rsidR="00520ACA">
        <w:t>1</w:t>
      </w:r>
      <w:r w:rsidR="00520ACA">
        <w:rPr>
          <w:rFonts w:ascii="Courier New" w:hAnsi="Courier New" w:cs="Courier New"/>
        </w:rPr>
        <w:t>≤</w:t>
      </w:r>
      <w:r w:rsidR="009A6686">
        <w:rPr>
          <w:rFonts w:ascii="Courier New" w:hAnsi="Courier New" w:cs="Courier New"/>
        </w:rPr>
        <w:t>M</w:t>
      </w:r>
      <w:r w:rsidR="00017C34" w:rsidRPr="00017C34">
        <w:rPr>
          <w:rFonts w:ascii="Courier New" w:hAnsi="Courier New" w:cs="Courier New"/>
          <w:vertAlign w:val="subscript"/>
        </w:rPr>
        <w:t>i</w:t>
      </w:r>
      <w:r w:rsidR="001F1370">
        <w:rPr>
          <w:rFonts w:ascii="Courier New" w:hAnsi="Courier New" w:cs="Courier New"/>
        </w:rPr>
        <w:t>≤1</w:t>
      </w:r>
      <w:r w:rsidR="008A2FCC">
        <w:rPr>
          <w:rFonts w:ascii="Courier New" w:hAnsi="Courier New" w:cs="Courier New"/>
        </w:rPr>
        <w:t>0</w:t>
      </w:r>
      <w:r w:rsidR="00375CA0">
        <w:rPr>
          <w:rFonts w:ascii="Courier New" w:hAnsi="Courier New" w:cs="Courier New"/>
        </w:rPr>
        <w:t>0</w:t>
      </w:r>
      <w:r w:rsidR="00520ACA" w:rsidRPr="00D87070">
        <w:t>)</w:t>
      </w:r>
      <w:r w:rsidR="002029F4">
        <w:t>.</w:t>
      </w:r>
      <w:r w:rsidR="00C33875">
        <w:t xml:space="preserve"> </w:t>
      </w:r>
    </w:p>
    <w:p w14:paraId="7C8CA152" w14:textId="77777777" w:rsidR="00DB76FC" w:rsidRDefault="00DB76FC">
      <w:pPr>
        <w:pStyle w:val="Cmsor2"/>
      </w:pPr>
      <w:r>
        <w:t xml:space="preserve">Kimenet </w:t>
      </w:r>
    </w:p>
    <w:p w14:paraId="3A15B250" w14:textId="5391D211" w:rsidR="00DB76FC" w:rsidRDefault="00DB76FC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="007416E1" w:rsidRPr="007416E1">
        <w:t xml:space="preserve">első sorába </w:t>
      </w:r>
      <w:r w:rsidR="009A6686">
        <w:t>a legnagyobb készíthető téglalap alakú ablak méretét</w:t>
      </w:r>
      <w:r w:rsidR="00017C34">
        <w:t xml:space="preserve"> </w:t>
      </w:r>
      <w:r w:rsidR="00C33875">
        <w:t>kell írni</w:t>
      </w:r>
      <w:r w:rsidR="00C71BEE">
        <w:t>!</w:t>
      </w:r>
    </w:p>
    <w:p w14:paraId="6D6673B6" w14:textId="77777777" w:rsidR="00DB76FC" w:rsidRDefault="00DB76FC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CC2E5C" w:rsidRPr="00CC2E5C" w14:paraId="5BD5D42A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0E72065B" w14:textId="77777777" w:rsidR="00CC2E5C" w:rsidRPr="009B2898" w:rsidRDefault="00CC2E5C" w:rsidP="009B2898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476A80A3" w14:textId="77777777" w:rsidR="00CC2E5C" w:rsidRPr="00CC2E5C" w:rsidRDefault="00CC2E5C" w:rsidP="009B2898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CC2E5C" w:rsidRPr="00CC2E5C" w14:paraId="1E91E25C" w14:textId="77777777" w:rsidTr="007416E1">
        <w:trPr>
          <w:trHeight w:val="20"/>
        </w:trPr>
        <w:tc>
          <w:tcPr>
            <w:tcW w:w="4536" w:type="dxa"/>
            <w:shd w:val="clear" w:color="auto" w:fill="auto"/>
          </w:tcPr>
          <w:p w14:paraId="3389550E" w14:textId="77777777" w:rsidR="00017C34" w:rsidRDefault="009A6686" w:rsidP="009A6686">
            <w:pPr>
              <w:pStyle w:val="Plda"/>
              <w:tabs>
                <w:tab w:val="clear" w:pos="4536"/>
              </w:tabs>
              <w:jc w:val="left"/>
            </w:pPr>
            <w:r>
              <w:t>10</w:t>
            </w:r>
            <w:r w:rsidR="00017C34">
              <w:br/>
            </w:r>
            <w:r>
              <w:t>3 5 4 5 1 3 3 3 3 3</w:t>
            </w:r>
          </w:p>
          <w:p w14:paraId="35393F20" w14:textId="12A3A552" w:rsidR="00032E28" w:rsidRPr="00CC2E5C" w:rsidRDefault="00032E28" w:rsidP="00032E28">
            <w:r>
              <w:t>A mellékelt ábrán szürke a szikla, kék a tenger, fehér az ablak.</w:t>
            </w:r>
          </w:p>
        </w:tc>
        <w:tc>
          <w:tcPr>
            <w:tcW w:w="4676" w:type="dxa"/>
            <w:shd w:val="clear" w:color="auto" w:fill="auto"/>
          </w:tcPr>
          <w:p w14:paraId="0137BA8E" w14:textId="77777777" w:rsidR="00EF25EE" w:rsidRDefault="009A6686" w:rsidP="006B4C41">
            <w:pPr>
              <w:pStyle w:val="Plda"/>
              <w:tabs>
                <w:tab w:val="clear" w:pos="4536"/>
              </w:tabs>
              <w:jc w:val="left"/>
            </w:pPr>
            <w:r>
              <w:t>10</w:t>
            </w:r>
          </w:p>
          <w:p w14:paraId="70378FBB" w14:textId="22353D65" w:rsidR="005A70F1" w:rsidRPr="00301C43" w:rsidRDefault="00AC7A0E" w:rsidP="006B4C41">
            <w:pPr>
              <w:pStyle w:val="Plda"/>
              <w:tabs>
                <w:tab w:val="clear" w:pos="4536"/>
              </w:tabs>
              <w:jc w:val="left"/>
            </w:pPr>
            <w:r w:rsidRPr="00AC7A0E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F812381" wp14:editId="6906C5B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3121200" cy="1566000"/>
                  <wp:effectExtent l="0" t="0" r="317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200" cy="15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A5ACC6" w14:textId="421D8581" w:rsidR="00DB76FC" w:rsidRDefault="00DB76FC">
      <w:pPr>
        <w:pStyle w:val="Cmsor2"/>
      </w:pPr>
      <w:r>
        <w:t>Korlátok</w:t>
      </w:r>
    </w:p>
    <w:p w14:paraId="37E22177" w14:textId="32B0B1F0" w:rsidR="00DB76FC" w:rsidRDefault="00DB76FC">
      <w:r>
        <w:t xml:space="preserve">Időlimit: </w:t>
      </w:r>
      <w:r w:rsidR="00493764">
        <w:t>0</w:t>
      </w:r>
      <w:r>
        <w:t>.</w:t>
      </w:r>
      <w:r w:rsidR="006F0772">
        <w:t>2</w:t>
      </w:r>
      <w:r>
        <w:t xml:space="preserve"> mp.</w:t>
      </w:r>
      <w:r w:rsidR="00057D9F" w:rsidRPr="00057D9F">
        <w:rPr>
          <w:noProof/>
          <w:lang w:eastAsia="hu-HU"/>
        </w:rPr>
        <w:t xml:space="preserve"> </w:t>
      </w:r>
    </w:p>
    <w:p w14:paraId="792A9D88" w14:textId="1C5C1D3B" w:rsidR="00DB76FC" w:rsidRDefault="00DB76FC">
      <w:pPr>
        <w:rPr>
          <w:noProof/>
          <w:lang w:eastAsia="hu-HU"/>
        </w:rPr>
      </w:pPr>
      <w:r>
        <w:t>Memórialimit: 32 MB</w:t>
      </w:r>
      <w:r w:rsidR="00520ACA" w:rsidRPr="00520ACA">
        <w:rPr>
          <w:noProof/>
          <w:lang w:eastAsia="hu-HU"/>
        </w:rPr>
        <w:t xml:space="preserve"> </w:t>
      </w:r>
    </w:p>
    <w:p w14:paraId="6B045E44" w14:textId="6218D260" w:rsidR="002029F4" w:rsidRDefault="002029F4" w:rsidP="002029F4">
      <w:pPr>
        <w:pStyle w:val="Cmsor2"/>
      </w:pPr>
      <w:r>
        <w:t>Pontozás</w:t>
      </w:r>
    </w:p>
    <w:p w14:paraId="14DA1C74" w14:textId="738FD906" w:rsidR="002029F4" w:rsidRDefault="002029F4">
      <w:r>
        <w:t xml:space="preserve">A tesztek </w:t>
      </w:r>
      <w:r w:rsidR="00017C34">
        <w:t>3</w:t>
      </w:r>
      <w:r>
        <w:t>0%-</w:t>
      </w:r>
      <w:proofErr w:type="spellStart"/>
      <w:r>
        <w:t>ában</w:t>
      </w:r>
      <w:proofErr w:type="spellEnd"/>
      <w:r>
        <w:t xml:space="preserve"> </w:t>
      </w:r>
      <w:r w:rsidR="00017C34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≤1</w:t>
      </w:r>
      <w:r w:rsidR="0090539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>
        <w:t>.</w:t>
      </w:r>
    </w:p>
    <w:p w14:paraId="7656B58D" w14:textId="77777777" w:rsidR="00A20E2E" w:rsidRDefault="00A20E2E">
      <w:pPr>
        <w:spacing w:after="0"/>
        <w:jc w:val="left"/>
      </w:pPr>
      <w:r>
        <w:br w:type="page"/>
      </w:r>
    </w:p>
    <w:p w14:paraId="55C082A9" w14:textId="77777777" w:rsidR="00A20E2E" w:rsidRDefault="00A20E2E" w:rsidP="00A20E2E">
      <w:pPr>
        <w:pStyle w:val="Cmsor1"/>
      </w:pPr>
      <w:r>
        <w:lastRenderedPageBreak/>
        <w:t>Különböző szélességű lépcsők</w:t>
      </w:r>
    </w:p>
    <w:p w14:paraId="556176AC" w14:textId="77777777" w:rsidR="00A20E2E" w:rsidRDefault="00A20E2E" w:rsidP="00A20E2E">
      <w:pPr>
        <w:pStyle w:val="FeladatKovBekezdes"/>
        <w:ind w:left="0"/>
      </w:pPr>
      <w:r>
        <w:t>Egy piramisra lépcsősor vezet fel, de sajnos az egyes lépcsők különböző szélességűek. Tudjuk azt, hogy a földszinten a legelső lépcsőtől 1 távolságból indulunk és mindig a lépcső elejére lépünk. Azt is tudjuk, hogy egyszerre legfeljebb mennyivel magasabbra tudunk lépni (magassági korlát) és legfeljebb milyen távolságra (távolsági korlát).</w:t>
      </w:r>
    </w:p>
    <w:p w14:paraId="171276D5" w14:textId="77777777" w:rsidR="00A20E2E" w:rsidRDefault="00A20E2E" w:rsidP="00A20E2E">
      <w:pPr>
        <w:pStyle w:val="FeladatKovBekezdes"/>
        <w:ind w:left="0"/>
      </w:pPr>
      <w:r>
        <w:t>Írj programot, amely megadja, hogy a legfelső lépcsőfokra hányféleképpen juthatunk fel! Mivel ez a szám nagyon nagy is lehet, ezért az eredménynek a 20210327-tel vett osztási maradékát kell kiírni!</w:t>
      </w:r>
    </w:p>
    <w:p w14:paraId="3A6594C2" w14:textId="77777777" w:rsidR="00A20E2E" w:rsidRDefault="00A20E2E" w:rsidP="00A20E2E">
      <w:pPr>
        <w:pStyle w:val="Cmsor2"/>
      </w:pPr>
      <w:r>
        <w:t xml:space="preserve">Bemenet </w:t>
      </w:r>
    </w:p>
    <w:p w14:paraId="6608A5F9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lépcsőfokok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≤N≤1000</w:t>
      </w:r>
      <w:r w:rsidRPr="00D87070">
        <w:t>)</w:t>
      </w:r>
      <w:r>
        <w:t xml:space="preserve">, a magassági korlát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≤M≤N</w:t>
      </w:r>
      <w:r w:rsidRPr="00D87070">
        <w:t>)</w:t>
      </w:r>
      <w:r>
        <w:t xml:space="preserve"> és a távolsági korlát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≤T≤N</w:t>
      </w:r>
      <w:r w:rsidRPr="00D87070">
        <w:t>)</w:t>
      </w:r>
      <w:r>
        <w:t xml:space="preserve"> szerepel. A második sorban az egyes lépcsők szélességei vannak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≤Sz</w:t>
      </w:r>
      <w:r w:rsidRPr="00017C3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≤T</w:t>
      </w:r>
      <w:r w:rsidRPr="00D87070">
        <w:t>)</w:t>
      </w:r>
      <w:r>
        <w:t>. A lépcsők egységesen 1 egység magasságúak.</w:t>
      </w:r>
    </w:p>
    <w:p w14:paraId="74D436F1" w14:textId="77777777" w:rsidR="00A20E2E" w:rsidRDefault="00A20E2E" w:rsidP="00A20E2E">
      <w:pPr>
        <w:pStyle w:val="Cmsor2"/>
      </w:pPr>
      <w:r>
        <w:t xml:space="preserve">Kimenet </w:t>
      </w:r>
    </w:p>
    <w:p w14:paraId="0C4CB490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>azt kell írni, hogy a legfelső lépcsőfokra hányféleképpen juthatunk fel, pontosabban ennek a számnak a 20210327-tel vett osztási maradékát!</w:t>
      </w:r>
    </w:p>
    <w:p w14:paraId="75B7B946" w14:textId="77777777" w:rsidR="00A20E2E" w:rsidRDefault="00A20E2E" w:rsidP="00A20E2E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6"/>
      </w:tblGrid>
      <w:tr w:rsidR="00A20E2E" w:rsidRPr="00CC2E5C" w14:paraId="02258ACA" w14:textId="77777777" w:rsidTr="00962AA6">
        <w:trPr>
          <w:trHeight w:val="20"/>
        </w:trPr>
        <w:tc>
          <w:tcPr>
            <w:tcW w:w="4466" w:type="dxa"/>
            <w:shd w:val="clear" w:color="auto" w:fill="auto"/>
          </w:tcPr>
          <w:p w14:paraId="244B9EC7" w14:textId="77777777" w:rsidR="00A20E2E" w:rsidRPr="009B2898" w:rsidRDefault="00A20E2E" w:rsidP="00962AA6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06" w:type="dxa"/>
            <w:shd w:val="clear" w:color="auto" w:fill="auto"/>
          </w:tcPr>
          <w:p w14:paraId="041704F3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A20E2E" w:rsidRPr="00CC2E5C" w14:paraId="4A4C0F1D" w14:textId="77777777" w:rsidTr="00962AA6">
        <w:trPr>
          <w:trHeight w:val="20"/>
        </w:trPr>
        <w:tc>
          <w:tcPr>
            <w:tcW w:w="4466" w:type="dxa"/>
            <w:shd w:val="clear" w:color="auto" w:fill="auto"/>
          </w:tcPr>
          <w:p w14:paraId="754A16CF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5 4 5</w:t>
            </w:r>
            <w:r>
              <w:br/>
              <w:t>1 3 2 3 1</w:t>
            </w:r>
          </w:p>
        </w:tc>
        <w:tc>
          <w:tcPr>
            <w:tcW w:w="4606" w:type="dxa"/>
            <w:shd w:val="clear" w:color="auto" w:fill="auto"/>
          </w:tcPr>
          <w:p w14:paraId="365A0295" w14:textId="77777777" w:rsidR="00A20E2E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10</w:t>
            </w:r>
          </w:p>
          <w:p w14:paraId="3621D097" w14:textId="77777777" w:rsidR="00A20E2E" w:rsidRPr="00301C43" w:rsidRDefault="00A20E2E" w:rsidP="00962AA6">
            <w:r>
              <w:t xml:space="preserve">Magyarázat: az egyes lépcsőfokokra lépések száma: </w:t>
            </w:r>
            <w:r w:rsidRPr="00D009BE">
              <w:rPr>
                <w:rFonts w:ascii="Courier New" w:hAnsi="Courier New" w:cs="Courier New"/>
              </w:rPr>
              <w:t xml:space="preserve">1 2 </w:t>
            </w:r>
            <w:r>
              <w:rPr>
                <w:rFonts w:ascii="Courier New" w:hAnsi="Courier New" w:cs="Courier New"/>
              </w:rPr>
              <w:t>4</w:t>
            </w:r>
            <w:r w:rsidRPr="00D009B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D009B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</w:p>
        </w:tc>
      </w:tr>
    </w:tbl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849"/>
        <w:gridCol w:w="566"/>
        <w:gridCol w:w="849"/>
        <w:gridCol w:w="283"/>
      </w:tblGrid>
      <w:tr w:rsidR="00A20E2E" w14:paraId="1116D679" w14:textId="77777777" w:rsidTr="00962AA6">
        <w:trPr>
          <w:trHeight w:val="28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CB8B4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2E76C42F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</w:tcPr>
          <w:p w14:paraId="1D50FD0B" w14:textId="77777777" w:rsidR="00A20E2E" w:rsidRDefault="00A20E2E" w:rsidP="00962AA6">
            <w:pPr>
              <w:spacing w:after="0"/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nil"/>
            </w:tcBorders>
          </w:tcPr>
          <w:p w14:paraId="47084ACA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</w:tcBorders>
          </w:tcPr>
          <w:p w14:paraId="2429FF47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 w:val="restart"/>
          </w:tcPr>
          <w:p w14:paraId="7A32FCBD" w14:textId="77777777" w:rsidR="00A20E2E" w:rsidRDefault="00A20E2E" w:rsidP="00962AA6">
            <w:pPr>
              <w:spacing w:after="0"/>
            </w:pPr>
          </w:p>
        </w:tc>
      </w:tr>
      <w:tr w:rsidR="00A20E2E" w14:paraId="4A9C1194" w14:textId="77777777" w:rsidTr="00962AA6">
        <w:trPr>
          <w:trHeight w:val="28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2EA484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7C6A3D82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12C6911A" w14:textId="77777777" w:rsidR="00A20E2E" w:rsidRDefault="00A20E2E" w:rsidP="00962AA6">
            <w:pPr>
              <w:spacing w:after="0"/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</w:tcBorders>
          </w:tcPr>
          <w:p w14:paraId="66B94312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 w:val="restart"/>
          </w:tcPr>
          <w:p w14:paraId="6C4F0551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</w:tcPr>
          <w:p w14:paraId="2E8BF754" w14:textId="77777777" w:rsidR="00A20E2E" w:rsidRDefault="00A20E2E" w:rsidP="00962AA6">
            <w:pPr>
              <w:spacing w:after="0"/>
            </w:pPr>
          </w:p>
        </w:tc>
      </w:tr>
      <w:tr w:rsidR="00A20E2E" w14:paraId="0D907354" w14:textId="77777777" w:rsidTr="00962AA6">
        <w:trPr>
          <w:trHeight w:val="28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5B4038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7BB7BF0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14:paraId="5E8E66A0" w14:textId="77777777" w:rsidR="00A20E2E" w:rsidRDefault="00A20E2E" w:rsidP="00962AA6">
            <w:pPr>
              <w:spacing w:after="0"/>
            </w:pPr>
          </w:p>
        </w:tc>
        <w:tc>
          <w:tcPr>
            <w:tcW w:w="566" w:type="dxa"/>
            <w:vMerge w:val="restart"/>
          </w:tcPr>
          <w:p w14:paraId="1803EA0F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</w:tcPr>
          <w:p w14:paraId="6937046F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</w:tcPr>
          <w:p w14:paraId="7EB1FEFF" w14:textId="77777777" w:rsidR="00A20E2E" w:rsidRDefault="00A20E2E" w:rsidP="00962AA6">
            <w:pPr>
              <w:spacing w:after="0"/>
            </w:pPr>
          </w:p>
        </w:tc>
      </w:tr>
      <w:tr w:rsidR="00A20E2E" w14:paraId="384BA98C" w14:textId="77777777" w:rsidTr="00962AA6">
        <w:trPr>
          <w:trHeight w:val="28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A50633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4AEBC491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 w:val="restart"/>
          </w:tcPr>
          <w:p w14:paraId="51E0DA32" w14:textId="77777777" w:rsidR="00A20E2E" w:rsidRDefault="00A20E2E" w:rsidP="00962AA6">
            <w:pPr>
              <w:spacing w:after="0"/>
            </w:pPr>
          </w:p>
        </w:tc>
        <w:tc>
          <w:tcPr>
            <w:tcW w:w="566" w:type="dxa"/>
            <w:vMerge/>
          </w:tcPr>
          <w:p w14:paraId="3A1FA31B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</w:tcPr>
          <w:p w14:paraId="6AC10EB5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</w:tcPr>
          <w:p w14:paraId="0B5E3609" w14:textId="77777777" w:rsidR="00A20E2E" w:rsidRDefault="00A20E2E" w:rsidP="00962AA6">
            <w:pPr>
              <w:spacing w:after="0"/>
            </w:pPr>
          </w:p>
        </w:tc>
      </w:tr>
      <w:tr w:rsidR="00A20E2E" w14:paraId="175B514F" w14:textId="77777777" w:rsidTr="00962AA6">
        <w:trPr>
          <w:trHeight w:val="285"/>
          <w:jc w:val="center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49B43521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670197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07B4C617" w14:textId="77777777" w:rsidR="00A20E2E" w:rsidRDefault="00A20E2E" w:rsidP="00962AA6">
            <w:pPr>
              <w:spacing w:after="0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3D2017BA" w14:textId="77777777" w:rsidR="00A20E2E" w:rsidRDefault="00A20E2E" w:rsidP="00962AA6">
            <w:pPr>
              <w:spacing w:after="0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133B1D54" w14:textId="77777777" w:rsidR="00A20E2E" w:rsidRDefault="00A20E2E" w:rsidP="00962AA6">
            <w:pPr>
              <w:spacing w:after="0"/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DE0E26D" w14:textId="77777777" w:rsidR="00A20E2E" w:rsidRDefault="00A20E2E" w:rsidP="00962AA6">
            <w:pPr>
              <w:spacing w:after="0"/>
            </w:pPr>
          </w:p>
        </w:tc>
      </w:tr>
    </w:tbl>
    <w:p w14:paraId="254AF1C8" w14:textId="77777777" w:rsidR="00A20E2E" w:rsidRDefault="00A20E2E" w:rsidP="00A20E2E">
      <w:pPr>
        <w:pStyle w:val="Cmsor2"/>
      </w:pPr>
      <w:r>
        <w:t>Korlátok</w:t>
      </w:r>
    </w:p>
    <w:p w14:paraId="472A5455" w14:textId="77777777" w:rsidR="00A20E2E" w:rsidRDefault="00A20E2E" w:rsidP="00A20E2E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14:paraId="3DF21014" w14:textId="77777777" w:rsidR="00A20E2E" w:rsidRDefault="00A20E2E" w:rsidP="00A20E2E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0A5FA8E2" w14:textId="77777777" w:rsidR="00A20E2E" w:rsidRDefault="00A20E2E" w:rsidP="00A20E2E">
      <w:pPr>
        <w:pStyle w:val="Cmsor2"/>
      </w:pPr>
      <w:r>
        <w:t>Pontozás</w:t>
      </w:r>
    </w:p>
    <w:p w14:paraId="12DEA2DF" w14:textId="77777777" w:rsidR="00A20E2E" w:rsidRDefault="00A20E2E" w:rsidP="00A20E2E">
      <w:r>
        <w:t>A tesztek 30%-</w:t>
      </w:r>
      <w:proofErr w:type="spellStart"/>
      <w:r>
        <w:t>ában</w:t>
      </w:r>
      <w:proofErr w:type="spellEnd"/>
      <w:r>
        <w:t xml:space="preserve"> </w:t>
      </w:r>
      <w:r>
        <w:rPr>
          <w:rFonts w:ascii="Courier New" w:hAnsi="Courier New" w:cs="Courier New"/>
        </w:rPr>
        <w:t>N≤10</w:t>
      </w:r>
      <w:r>
        <w:t>.</w:t>
      </w:r>
    </w:p>
    <w:p w14:paraId="22BD88B6" w14:textId="77777777" w:rsidR="00A20E2E" w:rsidRDefault="00A20E2E">
      <w:pPr>
        <w:spacing w:after="0"/>
        <w:jc w:val="left"/>
      </w:pPr>
      <w:r>
        <w:br w:type="page"/>
      </w:r>
    </w:p>
    <w:p w14:paraId="5883275B" w14:textId="77777777" w:rsidR="00A20E2E" w:rsidRDefault="00A20E2E" w:rsidP="00A20E2E">
      <w:pPr>
        <w:pStyle w:val="Cmsor1"/>
      </w:pPr>
      <w:r>
        <w:lastRenderedPageBreak/>
        <w:t>Táncverseny</w:t>
      </w:r>
    </w:p>
    <w:p w14:paraId="3A89A0A1" w14:textId="77777777" w:rsidR="00A20E2E" w:rsidRDefault="00A20E2E" w:rsidP="00A20E2E">
      <w:pPr>
        <w:pStyle w:val="FeladatKovBekezdes"/>
        <w:ind w:left="0"/>
      </w:pPr>
      <w:r>
        <w:t xml:space="preserve">Egy táncversenyre ugyanannyi fiú és lány jelentkezett. Ismerjük mindenkinek a tudásszintjét (a nagyobb szám nagyobb tudást jelent). A versenyterembe a versenyzők egyesével érkeznek, véletlenszerű sorrendben, csupán annyit tudunk, hogy </w:t>
      </w:r>
      <w:r w:rsidRPr="00076E49">
        <w:t>soha nincs bent több lány, mint fiú.</w:t>
      </w:r>
      <w:r>
        <w:t xml:space="preserve"> A lányok érkezésükkor választhatnak párt a teremben levő fiúk közül. Mivel mindenki nyerni szeretne, ezért minden lány a teremben levő legmagasabb tudású olyan fiút választja, akinek még nincs párja – ha több ilyen is van, akkor közülük a legkorábban érkezőt. A párokat ezután a két tag tudásszintje összege szerint sorba állítják. </w:t>
      </w:r>
    </w:p>
    <w:p w14:paraId="4CE420C5" w14:textId="77777777" w:rsidR="00A20E2E" w:rsidRDefault="00A20E2E" w:rsidP="00A20E2E">
      <w:pPr>
        <w:pStyle w:val="FeladatKovBekezdes"/>
        <w:ind w:left="0"/>
      </w:pPr>
      <w:r>
        <w:t xml:space="preserve">Írj programot, amely megadja a legmagasabb </w:t>
      </w:r>
      <w:proofErr w:type="spellStart"/>
      <w:r>
        <w:t>össztudásszintű</w:t>
      </w:r>
      <w:proofErr w:type="spellEnd"/>
      <w:r>
        <w:t xml:space="preserve"> párban levő fiú és lány sorszámát, valamint a tudásszintjük összegét!</w:t>
      </w:r>
    </w:p>
    <w:p w14:paraId="66CA0F10" w14:textId="77777777" w:rsidR="00A20E2E" w:rsidRDefault="00A20E2E" w:rsidP="00A20E2E">
      <w:pPr>
        <w:pStyle w:val="Cmsor2"/>
      </w:pPr>
      <w:r>
        <w:t xml:space="preserve">Bemenet </w:t>
      </w:r>
    </w:p>
    <w:p w14:paraId="70B0CF6C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 párok száma van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≤N≤10</w:t>
      </w:r>
      <w:r w:rsidRPr="00F57BF5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. A következő 2*N sorban az érkezők adatai vannak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≤E</w:t>
      </w:r>
      <w:r w:rsidRPr="00017C3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≤2</w:t>
      </w:r>
      <w:r w:rsidRPr="00F57BF5">
        <w:rPr>
          <w:rFonts w:cs="Courier New"/>
        </w:rPr>
        <w:t xml:space="preserve">, </w:t>
      </w:r>
      <w:r>
        <w:t>1</w:t>
      </w:r>
      <w:r>
        <w:rPr>
          <w:rFonts w:ascii="Courier New" w:hAnsi="Courier New" w:cs="Courier New"/>
        </w:rPr>
        <w:t>≤T</w:t>
      </w:r>
      <w:r w:rsidRPr="00017C3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≤1000</w:t>
      </w:r>
      <w:r w:rsidRPr="00D87070">
        <w:t>)</w:t>
      </w:r>
      <w:r>
        <w:t xml:space="preserve">, ahol </w:t>
      </w:r>
      <w:proofErr w:type="spellStart"/>
      <w:r w:rsidRPr="00F57BF5">
        <w:rPr>
          <w:rFonts w:ascii="Courier New" w:hAnsi="Courier New" w:cs="Courier New"/>
        </w:rPr>
        <w:t>E</w:t>
      </w:r>
      <w:r w:rsidRPr="00F57BF5">
        <w:rPr>
          <w:rFonts w:ascii="Courier New" w:hAnsi="Courier New" w:cs="Courier New"/>
          <w:vertAlign w:val="subscript"/>
        </w:rPr>
        <w:t>i</w:t>
      </w:r>
      <w:proofErr w:type="spellEnd"/>
      <w:r w:rsidRPr="00F57BF5">
        <w:rPr>
          <w:rFonts w:ascii="Courier New" w:hAnsi="Courier New" w:cs="Courier New"/>
        </w:rPr>
        <w:t>=1</w:t>
      </w:r>
      <w:r>
        <w:t xml:space="preserve"> esetén fiú érkezett, </w:t>
      </w:r>
      <w:proofErr w:type="spellStart"/>
      <w:r w:rsidRPr="00F57BF5">
        <w:rPr>
          <w:rFonts w:ascii="Courier New" w:hAnsi="Courier New" w:cs="Courier New"/>
        </w:rPr>
        <w:t>E</w:t>
      </w:r>
      <w:r w:rsidRPr="00F57BF5">
        <w:rPr>
          <w:rFonts w:ascii="Courier New" w:hAnsi="Courier New" w:cs="Courier New"/>
          <w:vertAlign w:val="subscript"/>
        </w:rPr>
        <w:t>i</w:t>
      </w:r>
      <w:proofErr w:type="spellEnd"/>
      <w:r w:rsidRPr="00F57BF5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>2</w:t>
      </w:r>
      <w:r>
        <w:t xml:space="preserve"> esetén pedig lány, </w:t>
      </w:r>
      <w:r w:rsidRPr="00F57BF5">
        <w:rPr>
          <w:rFonts w:ascii="Courier New" w:hAnsi="Courier New" w:cs="Courier New"/>
        </w:rPr>
        <w:t>T</w:t>
      </w:r>
      <w:r w:rsidRPr="00F57BF5">
        <w:rPr>
          <w:rFonts w:ascii="Courier New" w:hAnsi="Courier New" w:cs="Courier New"/>
          <w:vertAlign w:val="subscript"/>
        </w:rPr>
        <w:t>i</w:t>
      </w:r>
      <w:r>
        <w:t xml:space="preserve"> az érkező tudásszintje. </w:t>
      </w:r>
    </w:p>
    <w:p w14:paraId="4A1250AE" w14:textId="77777777" w:rsidR="00A20E2E" w:rsidRDefault="00A20E2E" w:rsidP="00A20E2E">
      <w:pPr>
        <w:pStyle w:val="Cmsor2"/>
      </w:pPr>
      <w:r>
        <w:t xml:space="preserve">Kimenet </w:t>
      </w:r>
    </w:p>
    <w:p w14:paraId="3BADF329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 xml:space="preserve">annak a fiúnak és lánynak a sorszámát, valamint tudásszintjük összegét kell írni, akik tudásszintje összege a lehető legmagasabb! </w:t>
      </w:r>
      <w:r w:rsidRPr="00076E49">
        <w:t>Több megoldás esetén bármelyik kiírható.</w:t>
      </w:r>
    </w:p>
    <w:p w14:paraId="1B563E78" w14:textId="77777777" w:rsidR="00A20E2E" w:rsidRDefault="00A20E2E" w:rsidP="00A20E2E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6"/>
      </w:tblGrid>
      <w:tr w:rsidR="00A20E2E" w:rsidRPr="00CC2E5C" w14:paraId="4F61149A" w14:textId="77777777" w:rsidTr="00962AA6">
        <w:trPr>
          <w:trHeight w:val="20"/>
        </w:trPr>
        <w:tc>
          <w:tcPr>
            <w:tcW w:w="4536" w:type="dxa"/>
            <w:shd w:val="clear" w:color="auto" w:fill="auto"/>
          </w:tcPr>
          <w:p w14:paraId="56A73B83" w14:textId="77777777" w:rsidR="00A20E2E" w:rsidRPr="009B2898" w:rsidRDefault="00A20E2E" w:rsidP="00962AA6">
            <w:pPr>
              <w:pStyle w:val="Plda"/>
              <w:tabs>
                <w:tab w:val="clear" w:pos="4536"/>
              </w:tabs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68A2FA16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</w:pPr>
            <w:r w:rsidRPr="00CC2E5C">
              <w:t>Kimenet</w:t>
            </w:r>
          </w:p>
        </w:tc>
      </w:tr>
      <w:tr w:rsidR="00A20E2E" w:rsidRPr="00CC2E5C" w14:paraId="314C2D45" w14:textId="77777777" w:rsidTr="00962AA6">
        <w:trPr>
          <w:trHeight w:val="20"/>
        </w:trPr>
        <w:tc>
          <w:tcPr>
            <w:tcW w:w="4536" w:type="dxa"/>
            <w:shd w:val="clear" w:color="auto" w:fill="auto"/>
          </w:tcPr>
          <w:p w14:paraId="5A604663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4</w:t>
            </w:r>
            <w:r>
              <w:br/>
              <w:t>1 5</w:t>
            </w:r>
            <w:r>
              <w:br/>
              <w:t>1 6</w:t>
            </w:r>
            <w:r>
              <w:br/>
              <w:t>2 1</w:t>
            </w:r>
            <w:r>
              <w:br/>
              <w:t>1 3</w:t>
            </w:r>
            <w:r>
              <w:br/>
              <w:t>1 4</w:t>
            </w:r>
            <w:r>
              <w:br/>
              <w:t>2 5</w:t>
            </w:r>
            <w:r>
              <w:br/>
              <w:t>2 3</w:t>
            </w:r>
            <w:r>
              <w:br/>
              <w:t>2 6</w:t>
            </w:r>
          </w:p>
        </w:tc>
        <w:tc>
          <w:tcPr>
            <w:tcW w:w="4676" w:type="dxa"/>
            <w:shd w:val="clear" w:color="auto" w:fill="auto"/>
          </w:tcPr>
          <w:p w14:paraId="3A793A21" w14:textId="77777777" w:rsidR="00A20E2E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1 2 10</w:t>
            </w:r>
          </w:p>
          <w:p w14:paraId="57B7C89F" w14:textId="77777777" w:rsidR="00A20E2E" w:rsidRDefault="00A20E2E" w:rsidP="00962AA6">
            <w:r>
              <w:t>A szabály szerint a következő párok alakulnak:</w:t>
            </w:r>
          </w:p>
          <w:p w14:paraId="40986449" w14:textId="77777777" w:rsidR="00A20E2E" w:rsidRPr="00301C43" w:rsidRDefault="00A20E2E" w:rsidP="00962AA6">
            <w:r>
              <w:t>(2-1), (1-2), (4-3), (3-4), azaz a második lány az első fiút választja, a negyedik lánynak a végén a harmadik fiú marad.</w:t>
            </w:r>
          </w:p>
        </w:tc>
      </w:tr>
    </w:tbl>
    <w:p w14:paraId="5271875B" w14:textId="77777777" w:rsidR="00A20E2E" w:rsidRDefault="00A20E2E" w:rsidP="00A20E2E">
      <w:pPr>
        <w:pStyle w:val="Cmsor2"/>
      </w:pPr>
      <w:r>
        <w:t>Korlátok</w:t>
      </w:r>
    </w:p>
    <w:p w14:paraId="68629F59" w14:textId="77777777" w:rsidR="00A20E2E" w:rsidRDefault="00A20E2E" w:rsidP="00A20E2E">
      <w:r>
        <w:t>Idő</w:t>
      </w:r>
      <w:proofErr w:type="gramStart"/>
      <w:r>
        <w:t>limit</w:t>
      </w:r>
      <w:proofErr w:type="gramEnd"/>
      <w:r>
        <w:t>: 0.3 mp.</w:t>
      </w:r>
      <w:r w:rsidRPr="00057D9F">
        <w:rPr>
          <w:noProof/>
          <w:lang w:eastAsia="hu-HU"/>
        </w:rPr>
        <w:t xml:space="preserve"> </w:t>
      </w:r>
    </w:p>
    <w:p w14:paraId="2A880BC0" w14:textId="77777777" w:rsidR="00A20E2E" w:rsidRDefault="00A20E2E" w:rsidP="00A20E2E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4037863D" w14:textId="77777777" w:rsidR="00A20E2E" w:rsidRDefault="00A20E2E" w:rsidP="00A20E2E">
      <w:pPr>
        <w:pStyle w:val="Cmsor2"/>
      </w:pPr>
      <w:r>
        <w:t>Pontozás</w:t>
      </w:r>
    </w:p>
    <w:p w14:paraId="2D25A28F" w14:textId="77777777" w:rsidR="00A20E2E" w:rsidRDefault="00A20E2E" w:rsidP="00A20E2E">
      <w:r w:rsidRPr="0081711F">
        <w:t>A tesztek 30%-</w:t>
      </w:r>
      <w:proofErr w:type="spellStart"/>
      <w:r w:rsidRPr="0081711F">
        <w:t>ában</w:t>
      </w:r>
      <w:proofErr w:type="spellEnd"/>
      <w:r w:rsidRPr="0081711F">
        <w:t xml:space="preserve"> </w:t>
      </w:r>
      <w:r w:rsidRPr="0081711F">
        <w:rPr>
          <w:rFonts w:ascii="Courier New" w:hAnsi="Courier New" w:cs="Courier New"/>
        </w:rPr>
        <w:t>N≤</w:t>
      </w:r>
      <w:r>
        <w:rPr>
          <w:rFonts w:ascii="Courier New" w:hAnsi="Courier New" w:cs="Courier New"/>
        </w:rPr>
        <w:t>5</w:t>
      </w:r>
      <w:r w:rsidRPr="0081711F">
        <w:rPr>
          <w:rFonts w:ascii="Courier New" w:hAnsi="Courier New" w:cs="Courier New"/>
        </w:rPr>
        <w:t>00</w:t>
      </w:r>
      <w:r w:rsidRPr="0081711F">
        <w:t>.</w:t>
      </w:r>
    </w:p>
    <w:p w14:paraId="7085B011" w14:textId="695FFEC4" w:rsidR="00A20E2E" w:rsidRDefault="00A20E2E">
      <w:pPr>
        <w:spacing w:after="0"/>
        <w:jc w:val="left"/>
      </w:pPr>
      <w:bookmarkStart w:id="0" w:name="_GoBack"/>
      <w:bookmarkEnd w:id="0"/>
      <w:r>
        <w:br w:type="page"/>
      </w:r>
    </w:p>
    <w:p w14:paraId="0ED70509" w14:textId="77777777" w:rsidR="00A20E2E" w:rsidRDefault="00A20E2E" w:rsidP="00A20E2E">
      <w:pPr>
        <w:pStyle w:val="Cmsor1"/>
      </w:pPr>
      <w:r>
        <w:lastRenderedPageBreak/>
        <w:t>Legközelebbi közös ős</w:t>
      </w:r>
    </w:p>
    <w:p w14:paraId="69E8D50D" w14:textId="77777777" w:rsidR="00A20E2E" w:rsidRDefault="00A20E2E" w:rsidP="00A20E2E">
      <w:pPr>
        <w:pStyle w:val="FeladatKovBekezdes"/>
        <w:ind w:left="0"/>
      </w:pPr>
      <w:r>
        <w:t>Egy családfában ismerhetjük mindenkinek az apját és az anyját. A családfa azonban nem „tisztán” fa, lehet ugyanis, hogy az anyai ágú ősök között van olyan, aki apai ágú ős is. Azt azonban nem engedjük meg, hogy a családfában a szülői kapcsolatokon keresztül kör alakuljon ki (azaz pl. senki nem lehet saját maga nagyapja). A közös ős közelsége a hozzá vezető legrövidebb út hossza.</w:t>
      </w:r>
    </w:p>
    <w:p w14:paraId="24424910" w14:textId="77777777" w:rsidR="00A20E2E" w:rsidRDefault="00A20E2E" w:rsidP="00A20E2E">
      <w:pPr>
        <w:pStyle w:val="FeladatKovBekezdes"/>
        <w:ind w:left="0"/>
      </w:pPr>
      <w:r>
        <w:t>Írj programot, amely megadja egy ember legközelebbi anyai és apai ágú közös ősét!</w:t>
      </w:r>
    </w:p>
    <w:p w14:paraId="1DF9AF86" w14:textId="77777777" w:rsidR="00A20E2E" w:rsidRDefault="00A20E2E" w:rsidP="00A20E2E">
      <w:pPr>
        <w:pStyle w:val="Cmsor2"/>
      </w:pPr>
      <w:r>
        <w:t xml:space="preserve">Bemenet </w:t>
      </w:r>
    </w:p>
    <w:p w14:paraId="0ECF70D0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 xml:space="preserve">standard </w:t>
      </w:r>
      <w:r w:rsidRPr="00D15E1A">
        <w:rPr>
          <w:rFonts w:ascii="Courier New" w:hAnsi="Courier New" w:cs="Courier New"/>
          <w:i/>
          <w:iCs/>
        </w:rPr>
        <w:t>bemenet</w:t>
      </w:r>
      <w:r w:rsidRPr="00D87070">
        <w:t xml:space="preserve"> </w:t>
      </w:r>
      <w:r>
        <w:t xml:space="preserve">első sorában az emberek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≤N≤1</w:t>
      </w:r>
      <w:r w:rsidRPr="00905399">
        <w:rPr>
          <w:rFonts w:ascii="Courier New" w:hAnsi="Courier New" w:cs="Courier New"/>
          <w:spacing w:val="60"/>
        </w:rPr>
        <w:t>0</w:t>
      </w:r>
      <w:r>
        <w:rPr>
          <w:rFonts w:ascii="Courier New" w:hAnsi="Courier New" w:cs="Courier New"/>
        </w:rPr>
        <w:t>000</w:t>
      </w:r>
      <w:r w:rsidRPr="00D87070">
        <w:t>)</w:t>
      </w:r>
      <w:r>
        <w:t xml:space="preserve">, a szülői kapcsolatok száma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</w:t>
      </w:r>
      <w:proofErr w:type="gramStart"/>
      <w:r>
        <w:rPr>
          <w:rFonts w:ascii="Courier New" w:hAnsi="Courier New" w:cs="Courier New"/>
        </w:rPr>
        <w:t>M&lt;</w:t>
      </w:r>
      <w:proofErr w:type="gramEnd"/>
      <w:r>
        <w:rPr>
          <w:rFonts w:ascii="Courier New" w:hAnsi="Courier New" w:cs="Courier New"/>
        </w:rPr>
        <w:t>2*N</w:t>
      </w:r>
      <w:r w:rsidRPr="00D87070">
        <w:t>)</w:t>
      </w:r>
      <w:r>
        <w:t xml:space="preserve"> és annak az embernek sorszáma van, akinek a legközelebbi anyai és apai ágú közös ősét</w:t>
      </w:r>
      <w:r w:rsidRPr="00D87070">
        <w:t xml:space="preserve"> </w:t>
      </w:r>
      <w:r>
        <w:t xml:space="preserve">keressük </w:t>
      </w:r>
      <w:r w:rsidRPr="00D87070">
        <w:t>(</w:t>
      </w:r>
      <w:r w:rsidRPr="002029F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≤E≤N</w:t>
      </w:r>
      <w:r w:rsidRPr="00D87070">
        <w:t>)</w:t>
      </w:r>
      <w:r>
        <w:t xml:space="preserve">. A következő M sor egy-egy szülői kapcsolatot ír le. A sorok első száma 1, ha anyai, 2, ha apai kapcsolatról van szó. Ezt követi egy gyerek és egy szülő sorszáma </w:t>
      </w:r>
      <w:r w:rsidRPr="00D87070">
        <w:t>(</w:t>
      </w:r>
      <w:r>
        <w:t>1</w:t>
      </w:r>
      <w:r>
        <w:rPr>
          <w:rFonts w:ascii="Courier New" w:hAnsi="Courier New" w:cs="Courier New"/>
        </w:rPr>
        <w:t>≤G</w:t>
      </w:r>
      <w:r w:rsidRPr="00017C3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≠S</w:t>
      </w:r>
      <w:r w:rsidRPr="00017C34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≤N</w:t>
      </w:r>
      <w:r w:rsidRPr="00D87070">
        <w:t>)</w:t>
      </w:r>
      <w:r>
        <w:t xml:space="preserve">. </w:t>
      </w:r>
    </w:p>
    <w:p w14:paraId="472799D4" w14:textId="77777777" w:rsidR="00A20E2E" w:rsidRDefault="00A20E2E" w:rsidP="00A20E2E">
      <w:pPr>
        <w:pStyle w:val="Cmsor2"/>
      </w:pPr>
      <w:r>
        <w:t xml:space="preserve">Kimenet </w:t>
      </w:r>
    </w:p>
    <w:p w14:paraId="554531AE" w14:textId="77777777" w:rsidR="00A20E2E" w:rsidRDefault="00A20E2E" w:rsidP="00A20E2E"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</w:t>
      </w:r>
      <w:r w:rsidRPr="007416E1">
        <w:t xml:space="preserve">első sorába </w:t>
      </w:r>
      <w:r>
        <w:t>az E sorszámú ember legközelebbi anyai és apai ágú közös őse sorszámát kell írni! Ha nincs ilyen, akkor -1-et kell kiírni! Több megoldás esetén bármelyik kiírható.</w:t>
      </w:r>
    </w:p>
    <w:p w14:paraId="5A8FCDFB" w14:textId="77777777" w:rsidR="00A20E2E" w:rsidRDefault="00A20E2E" w:rsidP="00A20E2E">
      <w:pPr>
        <w:pStyle w:val="Cmsor2"/>
      </w:pPr>
      <w:r>
        <w:t>Példa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605"/>
      </w:tblGrid>
      <w:tr w:rsidR="00A20E2E" w:rsidRPr="00CC2E5C" w14:paraId="46585BCA" w14:textId="77777777" w:rsidTr="00962AA6">
        <w:trPr>
          <w:trHeight w:val="20"/>
        </w:trPr>
        <w:tc>
          <w:tcPr>
            <w:tcW w:w="4536" w:type="dxa"/>
            <w:shd w:val="clear" w:color="auto" w:fill="auto"/>
          </w:tcPr>
          <w:p w14:paraId="59DDF3FE" w14:textId="77777777" w:rsidR="00A20E2E" w:rsidRPr="009B2898" w:rsidRDefault="00A20E2E" w:rsidP="00962AA6">
            <w:pPr>
              <w:pStyle w:val="Plda"/>
              <w:tabs>
                <w:tab w:val="clear" w:pos="4536"/>
              </w:tabs>
              <w:jc w:val="left"/>
              <w:rPr>
                <w:i/>
              </w:rPr>
            </w:pPr>
            <w:r w:rsidRPr="00CC2E5C">
              <w:t>Bemenet</w:t>
            </w:r>
          </w:p>
        </w:tc>
        <w:tc>
          <w:tcPr>
            <w:tcW w:w="4676" w:type="dxa"/>
            <w:shd w:val="clear" w:color="auto" w:fill="auto"/>
          </w:tcPr>
          <w:p w14:paraId="32E64100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  <w:jc w:val="left"/>
            </w:pPr>
            <w:r w:rsidRPr="00CC2E5C">
              <w:t>Kimenet</w:t>
            </w:r>
          </w:p>
        </w:tc>
      </w:tr>
      <w:tr w:rsidR="00A20E2E" w:rsidRPr="00CC2E5C" w14:paraId="33576C9A" w14:textId="77777777" w:rsidTr="00962AA6">
        <w:trPr>
          <w:trHeight w:val="20"/>
        </w:trPr>
        <w:tc>
          <w:tcPr>
            <w:tcW w:w="4536" w:type="dxa"/>
            <w:shd w:val="clear" w:color="auto" w:fill="auto"/>
          </w:tcPr>
          <w:p w14:paraId="46C63677" w14:textId="77777777" w:rsidR="00A20E2E" w:rsidRPr="00CC2E5C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11 11 2</w:t>
            </w:r>
            <w:r>
              <w:br/>
              <w:t>1 3 10</w:t>
            </w:r>
            <w:r>
              <w:br/>
              <w:t>2 1 5</w:t>
            </w:r>
            <w:r>
              <w:br/>
              <w:t>2 2 5</w:t>
            </w:r>
            <w:r>
              <w:br/>
              <w:t>1 5 8</w:t>
            </w:r>
            <w:r>
              <w:br/>
              <w:t>2 5 7</w:t>
            </w:r>
            <w:r>
              <w:br/>
              <w:t>1 2 4</w:t>
            </w:r>
            <w:r>
              <w:br/>
              <w:t>2 7 9</w:t>
            </w:r>
            <w:r>
              <w:br/>
              <w:t>2 9 11</w:t>
            </w:r>
            <w:r>
              <w:br/>
              <w:t>1 4 6</w:t>
            </w:r>
            <w:r>
              <w:br/>
              <w:t>1 6 10</w:t>
            </w:r>
            <w:r>
              <w:br/>
              <w:t>2 4 11</w:t>
            </w:r>
          </w:p>
        </w:tc>
        <w:tc>
          <w:tcPr>
            <w:tcW w:w="4676" w:type="dxa"/>
            <w:shd w:val="clear" w:color="auto" w:fill="auto"/>
          </w:tcPr>
          <w:p w14:paraId="3D244427" w14:textId="77777777" w:rsidR="00A20E2E" w:rsidRPr="00301C43" w:rsidRDefault="00A20E2E" w:rsidP="00962AA6">
            <w:pPr>
              <w:pStyle w:val="Plda"/>
              <w:tabs>
                <w:tab w:val="clear" w:pos="4536"/>
              </w:tabs>
              <w:jc w:val="left"/>
            </w:pPr>
            <w:r>
              <w:t>11</w:t>
            </w:r>
          </w:p>
        </w:tc>
      </w:tr>
    </w:tbl>
    <w:p w14:paraId="3BEE2105" w14:textId="77777777" w:rsidR="00A20E2E" w:rsidRDefault="00A20E2E" w:rsidP="00A20E2E">
      <w:pPr>
        <w:pStyle w:val="Cmsor2"/>
      </w:pPr>
      <w:r>
        <w:t>Korlátok</w:t>
      </w:r>
    </w:p>
    <w:p w14:paraId="397584D3" w14:textId="77777777" w:rsidR="00A20E2E" w:rsidRDefault="00A20E2E" w:rsidP="00A20E2E">
      <w:r>
        <w:t>Idő</w:t>
      </w:r>
      <w:proofErr w:type="gramStart"/>
      <w:r>
        <w:t>limit</w:t>
      </w:r>
      <w:proofErr w:type="gramEnd"/>
      <w:r>
        <w:t>: 0.1 mp.</w:t>
      </w:r>
      <w:r w:rsidRPr="00057D9F">
        <w:rPr>
          <w:noProof/>
          <w:lang w:eastAsia="hu-HU"/>
        </w:rPr>
        <w:t xml:space="preserve"> </w:t>
      </w:r>
    </w:p>
    <w:p w14:paraId="6C755B7B" w14:textId="77777777" w:rsidR="00A20E2E" w:rsidRDefault="00A20E2E" w:rsidP="00A20E2E">
      <w:pPr>
        <w:rPr>
          <w:noProof/>
          <w:lang w:eastAsia="hu-HU"/>
        </w:rPr>
      </w:pPr>
      <w:r>
        <w:t>Memória</w:t>
      </w:r>
      <w:proofErr w:type="gramStart"/>
      <w:r>
        <w:t>limit</w:t>
      </w:r>
      <w:proofErr w:type="gramEnd"/>
      <w:r>
        <w:t>: 32 MB</w:t>
      </w:r>
      <w:r w:rsidRPr="00520ACA">
        <w:rPr>
          <w:noProof/>
          <w:lang w:eastAsia="hu-HU"/>
        </w:rPr>
        <w:t xml:space="preserve"> </w:t>
      </w:r>
    </w:p>
    <w:p w14:paraId="6D436CCD" w14:textId="77777777" w:rsidR="00A20E2E" w:rsidRDefault="00A20E2E" w:rsidP="00A20E2E">
      <w:pPr>
        <w:pStyle w:val="Cmsor2"/>
      </w:pPr>
      <w:r>
        <w:t>Pontozás</w:t>
      </w:r>
    </w:p>
    <w:p w14:paraId="4EB1DCB3" w14:textId="77777777" w:rsidR="00A20E2E" w:rsidRDefault="00A20E2E" w:rsidP="00A20E2E">
      <w:r>
        <w:t>A tesztek 30%-</w:t>
      </w:r>
      <w:proofErr w:type="spellStart"/>
      <w:r>
        <w:t>ában</w:t>
      </w:r>
      <w:proofErr w:type="spellEnd"/>
      <w:r>
        <w:t xml:space="preserve"> </w:t>
      </w:r>
      <w:r>
        <w:rPr>
          <w:rFonts w:ascii="Courier New" w:hAnsi="Courier New" w:cs="Courier New"/>
        </w:rPr>
        <w:t>N≤100</w:t>
      </w:r>
      <w:r>
        <w:t>.</w:t>
      </w:r>
    </w:p>
    <w:p w14:paraId="306F74DD" w14:textId="77777777" w:rsidR="00A20E2E" w:rsidRDefault="00A20E2E"/>
    <w:sectPr w:rsidR="00A20E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7F77" w14:textId="77777777" w:rsidR="00E447CA" w:rsidRDefault="00E447CA">
      <w:pPr>
        <w:spacing w:after="0"/>
      </w:pPr>
      <w:r>
        <w:separator/>
      </w:r>
    </w:p>
  </w:endnote>
  <w:endnote w:type="continuationSeparator" w:id="0">
    <w:p w14:paraId="591EED9A" w14:textId="77777777" w:rsidR="00E447CA" w:rsidRDefault="00E44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C879" w14:textId="5DBCA000" w:rsidR="00DB76FC" w:rsidRDefault="00DB76FC" w:rsidP="009711C4">
    <w:pPr>
      <w:pStyle w:val="llb"/>
      <w:pBdr>
        <w:top w:val="single" w:sz="4" w:space="1" w:color="auto"/>
      </w:pBd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20E2E">
      <w:rPr>
        <w:noProof/>
      </w:rPr>
      <w:t>3</w:t>
    </w:r>
    <w:r>
      <w:fldChar w:fldCharType="end"/>
    </w:r>
    <w:r>
      <w:t xml:space="preserve">. oldal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D58A" w14:textId="77777777" w:rsidR="00E447CA" w:rsidRDefault="00E447CA">
      <w:pPr>
        <w:spacing w:after="0"/>
      </w:pPr>
      <w:r>
        <w:separator/>
      </w:r>
    </w:p>
  </w:footnote>
  <w:footnote w:type="continuationSeparator" w:id="0">
    <w:p w14:paraId="4722208F" w14:textId="77777777" w:rsidR="00E447CA" w:rsidRDefault="00E44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8F7B" w14:textId="7157B712" w:rsidR="00DB76FC" w:rsidRDefault="00017C34">
    <w:pPr>
      <w:pStyle w:val="lfej"/>
      <w:pBdr>
        <w:bottom w:val="single" w:sz="4" w:space="1" w:color="000000"/>
      </w:pBdr>
      <w:tabs>
        <w:tab w:val="clear" w:pos="9072"/>
        <w:tab w:val="right" w:pos="9000"/>
      </w:tabs>
      <w:jc w:val="left"/>
    </w:pPr>
    <w:r>
      <w:t xml:space="preserve">Nemes Tihamér Online </w:t>
    </w:r>
    <w:r w:rsidR="006D47A7">
      <w:t>Programozási Verseny</w:t>
    </w:r>
    <w:r w:rsidR="00986AF7">
      <w:tab/>
    </w:r>
    <w:r w:rsidR="00204889">
      <w:tab/>
    </w:r>
    <w:r>
      <w:t>4</w:t>
    </w:r>
    <w:r w:rsidR="00F97812">
      <w:t>. forduló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  <w:rPr>
        <w:b w:val="0"/>
        <w:bCs/>
        <w:i w:val="0"/>
        <w:iCs/>
      </w:rPr>
    </w:lvl>
  </w:abstractNum>
  <w:abstractNum w:abstractNumId="4" w15:restartNumberingAfterBreak="0">
    <w:nsid w:val="35262538"/>
    <w:multiLevelType w:val="hybridMultilevel"/>
    <w:tmpl w:val="33443706"/>
    <w:lvl w:ilvl="0" w:tplc="06264B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B3EC9"/>
    <w:multiLevelType w:val="hybridMultilevel"/>
    <w:tmpl w:val="469E6DD6"/>
    <w:lvl w:ilvl="0" w:tplc="040E0001">
      <w:numFmt w:val="bullet"/>
      <w:lvlText w:val=""/>
      <w:lvlJc w:val="left"/>
      <w:pPr>
        <w:ind w:left="1418" w:hanging="71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4"/>
    <w:rsid w:val="0001592D"/>
    <w:rsid w:val="00016682"/>
    <w:rsid w:val="00017C34"/>
    <w:rsid w:val="000268C4"/>
    <w:rsid w:val="000315EB"/>
    <w:rsid w:val="00032E28"/>
    <w:rsid w:val="00033EE5"/>
    <w:rsid w:val="00040568"/>
    <w:rsid w:val="00047C91"/>
    <w:rsid w:val="00056C6A"/>
    <w:rsid w:val="00057D9F"/>
    <w:rsid w:val="0006291E"/>
    <w:rsid w:val="000C2110"/>
    <w:rsid w:val="000D23B0"/>
    <w:rsid w:val="000E7C20"/>
    <w:rsid w:val="001059D5"/>
    <w:rsid w:val="001065C1"/>
    <w:rsid w:val="00141E04"/>
    <w:rsid w:val="001527BD"/>
    <w:rsid w:val="0017006F"/>
    <w:rsid w:val="001840C2"/>
    <w:rsid w:val="001F1370"/>
    <w:rsid w:val="001F636F"/>
    <w:rsid w:val="002029F4"/>
    <w:rsid w:val="00204889"/>
    <w:rsid w:val="00235334"/>
    <w:rsid w:val="00267A8A"/>
    <w:rsid w:val="002B02DA"/>
    <w:rsid w:val="002C6210"/>
    <w:rsid w:val="002D62D3"/>
    <w:rsid w:val="002E2433"/>
    <w:rsid w:val="00301C43"/>
    <w:rsid w:val="00343ACE"/>
    <w:rsid w:val="00375CA0"/>
    <w:rsid w:val="003A16EA"/>
    <w:rsid w:val="003A7BF9"/>
    <w:rsid w:val="003B5224"/>
    <w:rsid w:val="003F13BE"/>
    <w:rsid w:val="003F207C"/>
    <w:rsid w:val="00404C13"/>
    <w:rsid w:val="0043327C"/>
    <w:rsid w:val="004437B1"/>
    <w:rsid w:val="00445152"/>
    <w:rsid w:val="00445BAF"/>
    <w:rsid w:val="004531A6"/>
    <w:rsid w:val="00454BAF"/>
    <w:rsid w:val="004629AF"/>
    <w:rsid w:val="00473CC0"/>
    <w:rsid w:val="00484568"/>
    <w:rsid w:val="00493764"/>
    <w:rsid w:val="004A32FF"/>
    <w:rsid w:val="004B3C89"/>
    <w:rsid w:val="004F1448"/>
    <w:rsid w:val="0050238F"/>
    <w:rsid w:val="00517B31"/>
    <w:rsid w:val="00520ACA"/>
    <w:rsid w:val="005377B0"/>
    <w:rsid w:val="005626FA"/>
    <w:rsid w:val="00566291"/>
    <w:rsid w:val="00582366"/>
    <w:rsid w:val="00583684"/>
    <w:rsid w:val="00584EFB"/>
    <w:rsid w:val="0059403B"/>
    <w:rsid w:val="005A5BC7"/>
    <w:rsid w:val="005A70F1"/>
    <w:rsid w:val="005C6FE4"/>
    <w:rsid w:val="005E5DC1"/>
    <w:rsid w:val="0060042F"/>
    <w:rsid w:val="006079E4"/>
    <w:rsid w:val="00610C0A"/>
    <w:rsid w:val="00626E54"/>
    <w:rsid w:val="00644713"/>
    <w:rsid w:val="00664928"/>
    <w:rsid w:val="006654E6"/>
    <w:rsid w:val="006A784A"/>
    <w:rsid w:val="006A7C9B"/>
    <w:rsid w:val="006B16BE"/>
    <w:rsid w:val="006B259E"/>
    <w:rsid w:val="006B4152"/>
    <w:rsid w:val="006B4C41"/>
    <w:rsid w:val="006C681B"/>
    <w:rsid w:val="006D2D8B"/>
    <w:rsid w:val="006D47A7"/>
    <w:rsid w:val="006F0772"/>
    <w:rsid w:val="006F2A58"/>
    <w:rsid w:val="007060CB"/>
    <w:rsid w:val="00711EC2"/>
    <w:rsid w:val="00713029"/>
    <w:rsid w:val="00717C9A"/>
    <w:rsid w:val="0072539E"/>
    <w:rsid w:val="007326AE"/>
    <w:rsid w:val="007416E1"/>
    <w:rsid w:val="00773CB9"/>
    <w:rsid w:val="00795E14"/>
    <w:rsid w:val="007A4138"/>
    <w:rsid w:val="007B415F"/>
    <w:rsid w:val="007D1690"/>
    <w:rsid w:val="007E4FA9"/>
    <w:rsid w:val="007E7ACC"/>
    <w:rsid w:val="0081533B"/>
    <w:rsid w:val="00823F24"/>
    <w:rsid w:val="008351CE"/>
    <w:rsid w:val="008523B8"/>
    <w:rsid w:val="0085475A"/>
    <w:rsid w:val="00856D96"/>
    <w:rsid w:val="00857D5C"/>
    <w:rsid w:val="00867AA0"/>
    <w:rsid w:val="00883623"/>
    <w:rsid w:val="00891FC8"/>
    <w:rsid w:val="008A2FCC"/>
    <w:rsid w:val="008B4FFA"/>
    <w:rsid w:val="008E3A3F"/>
    <w:rsid w:val="0090101D"/>
    <w:rsid w:val="009027B3"/>
    <w:rsid w:val="00904A10"/>
    <w:rsid w:val="00905399"/>
    <w:rsid w:val="00911138"/>
    <w:rsid w:val="00924190"/>
    <w:rsid w:val="00964372"/>
    <w:rsid w:val="00966796"/>
    <w:rsid w:val="009711C4"/>
    <w:rsid w:val="0097123E"/>
    <w:rsid w:val="00986AF7"/>
    <w:rsid w:val="009946E8"/>
    <w:rsid w:val="009A62CC"/>
    <w:rsid w:val="009A6686"/>
    <w:rsid w:val="009B2898"/>
    <w:rsid w:val="009D39BB"/>
    <w:rsid w:val="00A20E2E"/>
    <w:rsid w:val="00A245B4"/>
    <w:rsid w:val="00A54BC9"/>
    <w:rsid w:val="00A70485"/>
    <w:rsid w:val="00A841C7"/>
    <w:rsid w:val="00AC7A0E"/>
    <w:rsid w:val="00AC7DC3"/>
    <w:rsid w:val="00AD2021"/>
    <w:rsid w:val="00AE43DB"/>
    <w:rsid w:val="00AF7055"/>
    <w:rsid w:val="00B62902"/>
    <w:rsid w:val="00B64374"/>
    <w:rsid w:val="00B9300C"/>
    <w:rsid w:val="00B93C03"/>
    <w:rsid w:val="00BA0508"/>
    <w:rsid w:val="00BA79A9"/>
    <w:rsid w:val="00BA7F07"/>
    <w:rsid w:val="00BD2F9E"/>
    <w:rsid w:val="00C057D3"/>
    <w:rsid w:val="00C161D2"/>
    <w:rsid w:val="00C25209"/>
    <w:rsid w:val="00C33875"/>
    <w:rsid w:val="00C52514"/>
    <w:rsid w:val="00C62675"/>
    <w:rsid w:val="00C62E39"/>
    <w:rsid w:val="00C63A2B"/>
    <w:rsid w:val="00C65DA0"/>
    <w:rsid w:val="00C71BEE"/>
    <w:rsid w:val="00C766D1"/>
    <w:rsid w:val="00CC1122"/>
    <w:rsid w:val="00CC2E5C"/>
    <w:rsid w:val="00D00068"/>
    <w:rsid w:val="00D04363"/>
    <w:rsid w:val="00D06C75"/>
    <w:rsid w:val="00D15E1A"/>
    <w:rsid w:val="00D20E17"/>
    <w:rsid w:val="00D22A4E"/>
    <w:rsid w:val="00D27499"/>
    <w:rsid w:val="00D44A48"/>
    <w:rsid w:val="00D47DFA"/>
    <w:rsid w:val="00D57DD0"/>
    <w:rsid w:val="00D61603"/>
    <w:rsid w:val="00D84D97"/>
    <w:rsid w:val="00D87070"/>
    <w:rsid w:val="00DA5DBF"/>
    <w:rsid w:val="00DB76FC"/>
    <w:rsid w:val="00DE0CDC"/>
    <w:rsid w:val="00E12210"/>
    <w:rsid w:val="00E27B06"/>
    <w:rsid w:val="00E33E65"/>
    <w:rsid w:val="00E4294B"/>
    <w:rsid w:val="00E442B2"/>
    <w:rsid w:val="00E447CA"/>
    <w:rsid w:val="00E61FDF"/>
    <w:rsid w:val="00E6425E"/>
    <w:rsid w:val="00E71ECF"/>
    <w:rsid w:val="00E75230"/>
    <w:rsid w:val="00E90711"/>
    <w:rsid w:val="00E90EA5"/>
    <w:rsid w:val="00ED0900"/>
    <w:rsid w:val="00EF25EE"/>
    <w:rsid w:val="00F167F8"/>
    <w:rsid w:val="00F300E5"/>
    <w:rsid w:val="00F42D51"/>
    <w:rsid w:val="00F435C2"/>
    <w:rsid w:val="00F46D8F"/>
    <w:rsid w:val="00F769EF"/>
    <w:rsid w:val="00F82499"/>
    <w:rsid w:val="00F848F0"/>
    <w:rsid w:val="00F8549D"/>
    <w:rsid w:val="00F87A06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62898"/>
  <w15:chartTrackingRefBased/>
  <w15:docId w15:val="{FD87BF50-EC21-4893-A144-39228EB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0"/>
      <w:jc w:val="both"/>
    </w:pPr>
    <w:rPr>
      <w:rFonts w:ascii="Garamond" w:hAnsi="Garamond" w:cs="Garamond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widowControl w:val="0"/>
      <w:numPr>
        <w:ilvl w:val="1"/>
        <w:numId w:val="2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szCs w:val="20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4"/>
      </w:numPr>
    </w:pPr>
    <w:rPr>
      <w:rFonts w:ascii="Garamond" w:hAnsi="Garamond" w:cs="Garamond"/>
    </w:r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felsorols">
    <w:name w:val="felsorolás"/>
    <w:basedOn w:val="Listaszerbekezds"/>
    <w:link w:val="felsorolsChar"/>
    <w:qFormat/>
    <w:pPr>
      <w:numPr>
        <w:numId w:val="3"/>
      </w:numPr>
      <w:contextualSpacing/>
    </w:pPr>
  </w:style>
  <w:style w:type="paragraph" w:customStyle="1" w:styleId="FeladatKovBekezdes">
    <w:name w:val="FeladatKovBekezdes"/>
    <w:basedOn w:val="Norml"/>
    <w:pPr>
      <w:spacing w:before="120" w:after="0"/>
      <w:ind w:left="284"/>
    </w:pPr>
    <w:rPr>
      <w:color w:val="00000A"/>
      <w:lang w:eastAsia="ja-JP" w:bidi="hi-IN"/>
    </w:rPr>
  </w:style>
  <w:style w:type="paragraph" w:customStyle="1" w:styleId="AlfeladatBekezdes">
    <w:name w:val="AlfeladatBekezdes"/>
    <w:basedOn w:val="Norml"/>
    <w:pPr>
      <w:ind w:left="1418" w:hanging="284"/>
    </w:pPr>
    <w:rPr>
      <w:color w:val="00000A"/>
      <w:lang w:eastAsia="ja-JP" w:bidi="hi-IN"/>
    </w:rPr>
  </w:style>
  <w:style w:type="character" w:customStyle="1" w:styleId="felsorolsChar">
    <w:name w:val="felsorolás Char"/>
    <w:link w:val="felsorols"/>
    <w:rsid w:val="00D87070"/>
    <w:rPr>
      <w:rFonts w:ascii="Garamond" w:eastAsia="MS Mincho" w:hAnsi="Garamond" w:cs="Garamond"/>
      <w:sz w:val="24"/>
      <w:szCs w:val="24"/>
      <w:lang w:val="hu-HU" w:eastAsia="zh-CN" w:bidi="ar-SA"/>
    </w:rPr>
  </w:style>
  <w:style w:type="table" w:styleId="Rcsostblzat">
    <w:name w:val="Table Grid"/>
    <w:basedOn w:val="Normltblzat"/>
    <w:uiPriority w:val="59"/>
    <w:rsid w:val="00CC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A20E2E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Különböző szélességű lépcsők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Ablak az óceánra</dc:title>
  <dc:subject/>
  <dc:creator>Apa</dc:creator>
  <cp:keywords/>
  <cp:lastModifiedBy>zsako</cp:lastModifiedBy>
  <cp:revision>31</cp:revision>
  <cp:lastPrinted>2021-01-11T22:18:00Z</cp:lastPrinted>
  <dcterms:created xsi:type="dcterms:W3CDTF">2020-10-01T15:51:00Z</dcterms:created>
  <dcterms:modified xsi:type="dcterms:W3CDTF">2021-03-27T16:25:00Z</dcterms:modified>
</cp:coreProperties>
</file>