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0296F" w14:textId="219A04FE" w:rsidR="00DB76FC" w:rsidRDefault="002029F4">
      <w:pPr>
        <w:pStyle w:val="Cmsor1"/>
      </w:pPr>
      <w:r>
        <w:t>Ádám</w:t>
      </w:r>
      <w:r w:rsidR="00C62E39">
        <w:t xml:space="preserve"> </w:t>
      </w:r>
      <w:r>
        <w:t xml:space="preserve">Éva </w:t>
      </w:r>
      <w:r w:rsidR="003F28F3">
        <w:t>nélkül</w:t>
      </w:r>
    </w:p>
    <w:p w14:paraId="37B24ED8" w14:textId="643D77CF" w:rsidR="00F300E5" w:rsidRDefault="002029F4" w:rsidP="00F300E5">
      <w:pPr>
        <w:pStyle w:val="FeladatKovBekezdes"/>
        <w:ind w:left="0"/>
      </w:pPr>
      <w:r w:rsidRPr="002029F4">
        <w:t>Ádám és Éva megadta, hogy mely időszakokban érnek rá</w:t>
      </w:r>
      <w:r w:rsidR="003F28F3">
        <w:t xml:space="preserve">. Az időszakokat (K,V) </w:t>
      </w:r>
      <w:proofErr w:type="gramStart"/>
      <w:r w:rsidR="003F28F3">
        <w:t>intervallumokkal</w:t>
      </w:r>
      <w:proofErr w:type="gramEnd"/>
      <w:r w:rsidR="003F28F3">
        <w:t xml:space="preserve"> adjuk meg, ami azt jelenti, hogy az adott személy a K. </w:t>
      </w:r>
      <w:proofErr w:type="gramStart"/>
      <w:r w:rsidR="003F28F3">
        <w:t>időponttól</w:t>
      </w:r>
      <w:proofErr w:type="gramEnd"/>
      <w:r w:rsidR="003F28F3">
        <w:t xml:space="preserve"> a V. időpontig ér rá – két időszak biztos nem ér össze.</w:t>
      </w:r>
      <w:r w:rsidR="002F07C7">
        <w:t xml:space="preserve"> Értelmezés: Ha 5 órától 7 óráig és 8 órától 9 óráig</w:t>
      </w:r>
      <w:r w:rsidR="002F07C7" w:rsidRPr="00790298">
        <w:t xml:space="preserve"> </w:t>
      </w:r>
      <w:r w:rsidR="002F07C7">
        <w:t>érek rá, akkor biztos foglalt vagyok 7 és 8 között.</w:t>
      </w:r>
    </w:p>
    <w:p w14:paraId="4E87898D" w14:textId="1FC15F92" w:rsidR="00986AF7" w:rsidRDefault="00056C6A" w:rsidP="00056C6A">
      <w:pPr>
        <w:pStyle w:val="FeladatKovBekezdes"/>
        <w:ind w:left="0"/>
      </w:pPr>
      <w:r>
        <w:t>Írj programot, amely megadja</w:t>
      </w:r>
      <w:r w:rsidR="002029F4">
        <w:t xml:space="preserve"> azon időszakokat, amikor </w:t>
      </w:r>
      <w:r w:rsidR="003F28F3">
        <w:t xml:space="preserve">Ádámmal Éva nélkül </w:t>
      </w:r>
      <w:r w:rsidR="002029F4">
        <w:t>találkozhatunk</w:t>
      </w:r>
      <w:r w:rsidR="006D47A7">
        <w:t>!</w:t>
      </w:r>
    </w:p>
    <w:p w14:paraId="40B4B68C" w14:textId="77777777" w:rsidR="00DB76FC" w:rsidRDefault="00DB76FC">
      <w:pPr>
        <w:pStyle w:val="Cmsor2"/>
      </w:pPr>
      <w:r>
        <w:t xml:space="preserve">Bemenet </w:t>
      </w:r>
    </w:p>
    <w:p w14:paraId="6FCBE7E8" w14:textId="476EB433" w:rsidR="00454BAF" w:rsidRDefault="00DB76FC" w:rsidP="002029F4">
      <w:r>
        <w:t xml:space="preserve">A </w:t>
      </w:r>
      <w:r>
        <w:rPr>
          <w:rFonts w:ascii="Courier New" w:hAnsi="Courier New" w:cs="Courier New"/>
          <w:i/>
          <w:iCs/>
        </w:rPr>
        <w:t xml:space="preserve">standard </w:t>
      </w:r>
      <w:r w:rsidRPr="00D15E1A">
        <w:rPr>
          <w:rFonts w:ascii="Courier New" w:hAnsi="Courier New" w:cs="Courier New"/>
          <w:i/>
          <w:iCs/>
        </w:rPr>
        <w:t>bemenet</w:t>
      </w:r>
      <w:r w:rsidRPr="00D87070">
        <w:t xml:space="preserve"> </w:t>
      </w:r>
      <w:r w:rsidR="002029F4">
        <w:t xml:space="preserve">első sorában </w:t>
      </w:r>
      <w:r w:rsidR="002F07C7">
        <w:t xml:space="preserve">az </w:t>
      </w:r>
      <w:r w:rsidR="002029F4">
        <w:t xml:space="preserve">utolsó </w:t>
      </w:r>
      <w:r w:rsidR="002F07C7">
        <w:t xml:space="preserve">lehetséges </w:t>
      </w:r>
      <w:r w:rsidR="002029F4">
        <w:t xml:space="preserve">időpont értéke szerepel </w:t>
      </w:r>
      <w:r w:rsidR="002029F4" w:rsidRPr="00D87070">
        <w:t>(</w:t>
      </w:r>
      <w:r w:rsidR="002029F4" w:rsidRPr="002029F4">
        <w:rPr>
          <w:rFonts w:ascii="Courier New" w:hAnsi="Courier New" w:cs="Courier New"/>
        </w:rPr>
        <w:t>100</w:t>
      </w:r>
      <w:r w:rsidR="002029F4">
        <w:rPr>
          <w:rFonts w:ascii="Courier New" w:hAnsi="Courier New" w:cs="Courier New"/>
        </w:rPr>
        <w:t>≤P≤ 10</w:t>
      </w:r>
      <w:r w:rsidR="002029F4" w:rsidRPr="00C33875">
        <w:rPr>
          <w:rFonts w:ascii="Courier New" w:hAnsi="Courier New" w:cs="Courier New"/>
          <w:spacing w:val="60"/>
        </w:rPr>
        <w:t>0</w:t>
      </w:r>
      <w:r w:rsidR="002029F4">
        <w:rPr>
          <w:rFonts w:ascii="Courier New" w:hAnsi="Courier New" w:cs="Courier New"/>
        </w:rPr>
        <w:t>00</w:t>
      </w:r>
      <w:r w:rsidR="002029F4" w:rsidRPr="00C33875">
        <w:rPr>
          <w:rFonts w:ascii="Courier New" w:hAnsi="Courier New" w:cs="Courier New"/>
          <w:spacing w:val="60"/>
        </w:rPr>
        <w:t>0</w:t>
      </w:r>
      <w:r w:rsidR="002029F4">
        <w:rPr>
          <w:rFonts w:ascii="Courier New" w:hAnsi="Courier New" w:cs="Courier New"/>
        </w:rPr>
        <w:t>000</w:t>
      </w:r>
      <w:r w:rsidR="002029F4" w:rsidRPr="00D87070">
        <w:t>)</w:t>
      </w:r>
      <w:r w:rsidR="002029F4">
        <w:t xml:space="preserve">. A második </w:t>
      </w:r>
      <w:r w:rsidR="00454BAF">
        <w:t xml:space="preserve">sorban </w:t>
      </w:r>
      <w:r w:rsidR="002029F4">
        <w:t xml:space="preserve">Ádám elérhető időszakai száma van </w:t>
      </w:r>
      <w:r w:rsidR="00520ACA" w:rsidRPr="00D87070">
        <w:t>(</w:t>
      </w:r>
      <w:r w:rsidR="00520ACA">
        <w:t>1</w:t>
      </w:r>
      <w:r w:rsidR="00520ACA">
        <w:rPr>
          <w:rFonts w:ascii="Courier New" w:hAnsi="Courier New" w:cs="Courier New"/>
        </w:rPr>
        <w:t>≤</w:t>
      </w:r>
      <w:proofErr w:type="gramStart"/>
      <w:r w:rsidR="002029F4">
        <w:rPr>
          <w:rFonts w:ascii="Courier New" w:hAnsi="Courier New" w:cs="Courier New"/>
        </w:rPr>
        <w:t>A</w:t>
      </w:r>
      <w:proofErr w:type="gramEnd"/>
      <w:r w:rsidR="001F1370">
        <w:rPr>
          <w:rFonts w:ascii="Courier New" w:hAnsi="Courier New" w:cs="Courier New"/>
        </w:rPr>
        <w:t>≤1</w:t>
      </w:r>
      <w:r w:rsidR="008A2FCC">
        <w:rPr>
          <w:rFonts w:ascii="Courier New" w:hAnsi="Courier New" w:cs="Courier New"/>
        </w:rPr>
        <w:t>0</w:t>
      </w:r>
      <w:r w:rsidR="005A5BC7" w:rsidRPr="00C33875">
        <w:rPr>
          <w:rFonts w:ascii="Courier New" w:hAnsi="Courier New" w:cs="Courier New"/>
          <w:spacing w:val="60"/>
        </w:rPr>
        <w:t>0</w:t>
      </w:r>
      <w:r w:rsidR="00375CA0">
        <w:rPr>
          <w:rFonts w:ascii="Courier New" w:hAnsi="Courier New" w:cs="Courier New"/>
        </w:rPr>
        <w:t>000</w:t>
      </w:r>
      <w:r w:rsidR="00520ACA" w:rsidRPr="00D87070">
        <w:t>)</w:t>
      </w:r>
      <w:r w:rsidR="002029F4">
        <w:t>.</w:t>
      </w:r>
      <w:r w:rsidR="00C33875">
        <w:t xml:space="preserve"> </w:t>
      </w:r>
      <w:r w:rsidR="001F1370">
        <w:t xml:space="preserve">A </w:t>
      </w:r>
      <w:r w:rsidR="002029F4">
        <w:t xml:space="preserve">következő </w:t>
      </w:r>
      <w:proofErr w:type="gramStart"/>
      <w:r w:rsidR="002029F4" w:rsidRPr="002F07C7">
        <w:rPr>
          <w:rFonts w:ascii="Courier New" w:hAnsi="Courier New" w:cs="Courier New"/>
        </w:rPr>
        <w:t>A</w:t>
      </w:r>
      <w:proofErr w:type="gramEnd"/>
      <w:r w:rsidR="002029F4">
        <w:t xml:space="preserve"> sor tartalmazza Ádám elérhető időszakait</w:t>
      </w:r>
      <w:r w:rsidR="00F42D51">
        <w:t xml:space="preserve"> </w:t>
      </w:r>
      <w:r w:rsidR="001F1370" w:rsidRPr="00D87070">
        <w:t>(</w:t>
      </w:r>
      <w:r w:rsidR="00C33875">
        <w:t>1</w:t>
      </w:r>
      <w:r w:rsidR="001F1370">
        <w:rPr>
          <w:rFonts w:ascii="Courier New" w:hAnsi="Courier New" w:cs="Courier New"/>
        </w:rPr>
        <w:t>≤</w:t>
      </w:r>
      <w:r w:rsidR="002029F4">
        <w:rPr>
          <w:rFonts w:ascii="Courier New" w:hAnsi="Courier New" w:cs="Courier New"/>
        </w:rPr>
        <w:t>AK</w:t>
      </w:r>
      <w:r w:rsidR="001F1370" w:rsidRPr="001F1370">
        <w:rPr>
          <w:rFonts w:ascii="Courier New" w:hAnsi="Courier New" w:cs="Courier New"/>
          <w:vertAlign w:val="subscript"/>
        </w:rPr>
        <w:t>i</w:t>
      </w:r>
      <w:r w:rsidR="00C62E39">
        <w:rPr>
          <w:rFonts w:ascii="Courier New" w:hAnsi="Courier New" w:cs="Courier New"/>
        </w:rPr>
        <w:t>&lt;</w:t>
      </w:r>
      <w:proofErr w:type="spellStart"/>
      <w:r w:rsidR="002029F4">
        <w:rPr>
          <w:rFonts w:ascii="Courier New" w:hAnsi="Courier New" w:cs="Courier New"/>
        </w:rPr>
        <w:t>AV</w:t>
      </w:r>
      <w:r w:rsidR="00F42D51">
        <w:rPr>
          <w:rFonts w:ascii="Courier New" w:hAnsi="Courier New" w:cs="Courier New"/>
          <w:vertAlign w:val="subscript"/>
        </w:rPr>
        <w:t>i</w:t>
      </w:r>
      <w:r w:rsidR="001F1370">
        <w:rPr>
          <w:rFonts w:ascii="Courier New" w:hAnsi="Courier New" w:cs="Courier New"/>
        </w:rPr>
        <w:t>≤</w:t>
      </w:r>
      <w:r w:rsidR="002029F4">
        <w:rPr>
          <w:rFonts w:ascii="Courier New" w:hAnsi="Courier New" w:cs="Courier New"/>
        </w:rPr>
        <w:t>P</w:t>
      </w:r>
      <w:proofErr w:type="spellEnd"/>
      <w:r w:rsidR="001F1370" w:rsidRPr="00D87070">
        <w:t>)</w:t>
      </w:r>
      <w:r w:rsidR="005A5BC7">
        <w:t>, időrendben</w:t>
      </w:r>
      <w:r w:rsidR="00C62E39">
        <w:t xml:space="preserve"> (</w:t>
      </w:r>
      <w:proofErr w:type="spellStart"/>
      <w:r w:rsidR="00C62E39">
        <w:rPr>
          <w:rFonts w:ascii="Courier New" w:hAnsi="Courier New" w:cs="Courier New"/>
        </w:rPr>
        <w:t>AK</w:t>
      </w:r>
      <w:r w:rsidR="00C62E39" w:rsidRPr="001F1370">
        <w:rPr>
          <w:rFonts w:ascii="Courier New" w:hAnsi="Courier New" w:cs="Courier New"/>
          <w:vertAlign w:val="subscript"/>
        </w:rPr>
        <w:t>i</w:t>
      </w:r>
      <w:proofErr w:type="spellEnd"/>
      <w:r w:rsidR="00C62E39">
        <w:rPr>
          <w:rFonts w:ascii="Courier New" w:hAnsi="Courier New" w:cs="Courier New"/>
        </w:rPr>
        <w:t>&gt;AV</w:t>
      </w:r>
      <w:r w:rsidR="00C62E39">
        <w:rPr>
          <w:rFonts w:ascii="Courier New" w:hAnsi="Courier New" w:cs="Courier New"/>
          <w:vertAlign w:val="subscript"/>
        </w:rPr>
        <w:t>i-1</w:t>
      </w:r>
      <w:r w:rsidR="00C62E39">
        <w:t>)</w:t>
      </w:r>
      <w:r w:rsidR="001F1370">
        <w:t>.</w:t>
      </w:r>
      <w:r w:rsidR="002029F4">
        <w:t xml:space="preserve"> A következő sorban Éva elérhető időszakai száma van </w:t>
      </w:r>
      <w:r w:rsidR="002029F4" w:rsidRPr="00D87070">
        <w:t>(</w:t>
      </w:r>
      <w:r w:rsidR="002029F4">
        <w:t>1</w:t>
      </w:r>
      <w:r w:rsidR="002029F4">
        <w:rPr>
          <w:rFonts w:ascii="Courier New" w:hAnsi="Courier New" w:cs="Courier New"/>
        </w:rPr>
        <w:t>≤E≤10</w:t>
      </w:r>
      <w:r w:rsidR="002029F4" w:rsidRPr="00C33875">
        <w:rPr>
          <w:rFonts w:ascii="Courier New" w:hAnsi="Courier New" w:cs="Courier New"/>
          <w:spacing w:val="60"/>
        </w:rPr>
        <w:t>0</w:t>
      </w:r>
      <w:r w:rsidR="002029F4">
        <w:rPr>
          <w:rFonts w:ascii="Courier New" w:hAnsi="Courier New" w:cs="Courier New"/>
        </w:rPr>
        <w:t>000</w:t>
      </w:r>
      <w:r w:rsidR="002029F4" w:rsidRPr="00D87070">
        <w:t>)</w:t>
      </w:r>
      <w:r w:rsidR="002029F4">
        <w:t xml:space="preserve">. Az utolsó </w:t>
      </w:r>
      <w:r w:rsidR="002029F4" w:rsidRPr="002F07C7">
        <w:rPr>
          <w:rFonts w:ascii="Courier New" w:hAnsi="Courier New" w:cs="Courier New"/>
        </w:rPr>
        <w:t>E</w:t>
      </w:r>
      <w:r w:rsidR="002029F4">
        <w:t xml:space="preserve"> sor tartalmazza Éva elérhető időszakait </w:t>
      </w:r>
      <w:r w:rsidR="002029F4" w:rsidRPr="00D87070">
        <w:t>(</w:t>
      </w:r>
      <w:r w:rsidR="002029F4">
        <w:t>1</w:t>
      </w:r>
      <w:r w:rsidR="002029F4">
        <w:rPr>
          <w:rFonts w:ascii="Courier New" w:hAnsi="Courier New" w:cs="Courier New"/>
        </w:rPr>
        <w:t>≤</w:t>
      </w:r>
      <w:proofErr w:type="gramStart"/>
      <w:r w:rsidR="002029F4">
        <w:rPr>
          <w:rFonts w:ascii="Courier New" w:hAnsi="Courier New" w:cs="Courier New"/>
        </w:rPr>
        <w:t>EK</w:t>
      </w:r>
      <w:r w:rsidR="002029F4" w:rsidRPr="001F1370">
        <w:rPr>
          <w:rFonts w:ascii="Courier New" w:hAnsi="Courier New" w:cs="Courier New"/>
          <w:vertAlign w:val="subscript"/>
        </w:rPr>
        <w:t>i</w:t>
      </w:r>
      <w:r w:rsidR="00C62E39">
        <w:rPr>
          <w:rFonts w:ascii="Courier New" w:hAnsi="Courier New" w:cs="Courier New"/>
        </w:rPr>
        <w:t>&lt;</w:t>
      </w:r>
      <w:proofErr w:type="spellStart"/>
      <w:proofErr w:type="gramEnd"/>
      <w:r w:rsidR="002029F4">
        <w:rPr>
          <w:rFonts w:ascii="Courier New" w:hAnsi="Courier New" w:cs="Courier New"/>
        </w:rPr>
        <w:t>EV</w:t>
      </w:r>
      <w:r w:rsidR="002029F4">
        <w:rPr>
          <w:rFonts w:ascii="Courier New" w:hAnsi="Courier New" w:cs="Courier New"/>
          <w:vertAlign w:val="subscript"/>
        </w:rPr>
        <w:t>i</w:t>
      </w:r>
      <w:r w:rsidR="002029F4">
        <w:rPr>
          <w:rFonts w:ascii="Courier New" w:hAnsi="Courier New" w:cs="Courier New"/>
        </w:rPr>
        <w:t>≤P</w:t>
      </w:r>
      <w:proofErr w:type="spellEnd"/>
      <w:r w:rsidR="002029F4" w:rsidRPr="00D87070">
        <w:t>)</w:t>
      </w:r>
      <w:r w:rsidR="002029F4">
        <w:t>, időrendben</w:t>
      </w:r>
      <w:r w:rsidR="00C62E39">
        <w:t xml:space="preserve"> (</w:t>
      </w:r>
      <w:proofErr w:type="spellStart"/>
      <w:r w:rsidR="00C62E39">
        <w:rPr>
          <w:rFonts w:ascii="Courier New" w:hAnsi="Courier New" w:cs="Courier New"/>
        </w:rPr>
        <w:t>EK</w:t>
      </w:r>
      <w:r w:rsidR="00C62E39" w:rsidRPr="001F1370">
        <w:rPr>
          <w:rFonts w:ascii="Courier New" w:hAnsi="Courier New" w:cs="Courier New"/>
          <w:vertAlign w:val="subscript"/>
        </w:rPr>
        <w:t>i</w:t>
      </w:r>
      <w:proofErr w:type="spellEnd"/>
      <w:r w:rsidR="00C62E39">
        <w:rPr>
          <w:rFonts w:ascii="Courier New" w:hAnsi="Courier New" w:cs="Courier New"/>
        </w:rPr>
        <w:t>&gt;EV</w:t>
      </w:r>
      <w:r w:rsidR="00C62E39">
        <w:rPr>
          <w:rFonts w:ascii="Courier New" w:hAnsi="Courier New" w:cs="Courier New"/>
          <w:vertAlign w:val="subscript"/>
        </w:rPr>
        <w:t>i-1</w:t>
      </w:r>
      <w:r w:rsidR="00C62E39">
        <w:t>)</w:t>
      </w:r>
      <w:r w:rsidR="002029F4">
        <w:t>.</w:t>
      </w:r>
    </w:p>
    <w:p w14:paraId="7C8CA152" w14:textId="77777777" w:rsidR="00DB76FC" w:rsidRDefault="00DB76FC">
      <w:pPr>
        <w:pStyle w:val="Cmsor2"/>
      </w:pPr>
      <w:r>
        <w:t xml:space="preserve">Kimenet </w:t>
      </w:r>
    </w:p>
    <w:p w14:paraId="3A15B250" w14:textId="3E2A893B" w:rsidR="00DB76FC" w:rsidRDefault="00DB76FC"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</w:t>
      </w:r>
      <w:r w:rsidR="007416E1" w:rsidRPr="007416E1">
        <w:t xml:space="preserve">első sorába </w:t>
      </w:r>
      <w:r w:rsidR="00F42D51">
        <w:t>az</w:t>
      </w:r>
      <w:r w:rsidR="002029F4">
        <w:t>on időszakok</w:t>
      </w:r>
      <w:r w:rsidR="00F42D51">
        <w:t xml:space="preserve"> </w:t>
      </w:r>
      <w:r w:rsidR="002029F4">
        <w:t xml:space="preserve">K </w:t>
      </w:r>
      <w:r w:rsidR="00F42D51">
        <w:t>szám</w:t>
      </w:r>
      <w:r w:rsidR="002029F4">
        <w:t>á</w:t>
      </w:r>
      <w:r w:rsidR="00F42D51">
        <w:t xml:space="preserve">t </w:t>
      </w:r>
      <w:r w:rsidR="00C33875">
        <w:t xml:space="preserve">kell írni, </w:t>
      </w:r>
      <w:r w:rsidR="002029F4">
        <w:t xml:space="preserve">amelyekben </w:t>
      </w:r>
      <w:r w:rsidR="003F28F3">
        <w:t xml:space="preserve">Ádámmal Éva nélkül </w:t>
      </w:r>
      <w:r w:rsidR="002029F4">
        <w:t>találkozhatunk</w:t>
      </w:r>
      <w:r w:rsidR="00C71BEE">
        <w:t>!</w:t>
      </w:r>
      <w:r w:rsidR="002029F4">
        <w:t xml:space="preserve"> A következő K sorba ezen időszakok kezdete és vége kerüljön</w:t>
      </w:r>
      <w:r w:rsidR="00C62E39">
        <w:t>, időrendben</w:t>
      </w:r>
      <w:r w:rsidR="002029F4">
        <w:t>!</w:t>
      </w:r>
      <w:r w:rsidR="00C62E39">
        <w:t xml:space="preserve"> Két szomszédos időszak nem érhet össze!</w:t>
      </w:r>
    </w:p>
    <w:p w14:paraId="6D6673B6" w14:textId="77777777" w:rsidR="00DB76FC" w:rsidRDefault="00DB76FC">
      <w:pPr>
        <w:pStyle w:val="Cmsor2"/>
      </w:pPr>
      <w:r>
        <w:t>Példa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5"/>
        <w:gridCol w:w="4607"/>
      </w:tblGrid>
      <w:tr w:rsidR="00CC2E5C" w:rsidRPr="00CC2E5C" w14:paraId="5BD5D42A" w14:textId="77777777" w:rsidTr="007416E1">
        <w:trPr>
          <w:trHeight w:val="20"/>
        </w:trPr>
        <w:tc>
          <w:tcPr>
            <w:tcW w:w="4536" w:type="dxa"/>
            <w:shd w:val="clear" w:color="auto" w:fill="auto"/>
          </w:tcPr>
          <w:p w14:paraId="0E72065B" w14:textId="77777777" w:rsidR="00CC2E5C" w:rsidRPr="009B2898" w:rsidRDefault="00CC2E5C" w:rsidP="009B2898">
            <w:pPr>
              <w:pStyle w:val="Plda"/>
              <w:tabs>
                <w:tab w:val="clear" w:pos="4536"/>
              </w:tabs>
              <w:rPr>
                <w:i/>
              </w:rPr>
            </w:pPr>
            <w:r w:rsidRPr="00CC2E5C">
              <w:t>Bemenet</w:t>
            </w:r>
          </w:p>
        </w:tc>
        <w:tc>
          <w:tcPr>
            <w:tcW w:w="4676" w:type="dxa"/>
            <w:shd w:val="clear" w:color="auto" w:fill="auto"/>
          </w:tcPr>
          <w:p w14:paraId="476A80A3" w14:textId="77777777" w:rsidR="00CC2E5C" w:rsidRPr="00CC2E5C" w:rsidRDefault="00CC2E5C" w:rsidP="009B2898">
            <w:pPr>
              <w:pStyle w:val="Plda"/>
              <w:tabs>
                <w:tab w:val="clear" w:pos="4536"/>
              </w:tabs>
            </w:pPr>
            <w:r w:rsidRPr="00CC2E5C">
              <w:t>Kimenet</w:t>
            </w:r>
          </w:p>
        </w:tc>
      </w:tr>
      <w:tr w:rsidR="00CC2E5C" w:rsidRPr="00CC2E5C" w14:paraId="1E91E25C" w14:textId="77777777" w:rsidTr="007416E1">
        <w:trPr>
          <w:trHeight w:val="20"/>
        </w:trPr>
        <w:tc>
          <w:tcPr>
            <w:tcW w:w="4536" w:type="dxa"/>
            <w:shd w:val="clear" w:color="auto" w:fill="auto"/>
          </w:tcPr>
          <w:p w14:paraId="35393F20" w14:textId="0D254145" w:rsidR="00343ACE" w:rsidRPr="00CC2E5C" w:rsidRDefault="002029F4" w:rsidP="002F07C7">
            <w:pPr>
              <w:pStyle w:val="Plda"/>
              <w:tabs>
                <w:tab w:val="clear" w:pos="4536"/>
              </w:tabs>
              <w:jc w:val="left"/>
            </w:pPr>
            <w:r>
              <w:t>100</w:t>
            </w:r>
            <w:r>
              <w:br/>
              <w:t>3</w:t>
            </w:r>
            <w:r>
              <w:br/>
            </w:r>
            <w:r w:rsidR="00C62E39">
              <w:t>8 9</w:t>
            </w:r>
            <w:r w:rsidR="00C62E39">
              <w:br/>
              <w:t>12 14</w:t>
            </w:r>
            <w:r w:rsidR="00C62E39">
              <w:br/>
              <w:t>19 2</w:t>
            </w:r>
            <w:r w:rsidR="002F07C7">
              <w:t>2</w:t>
            </w:r>
            <w:r w:rsidR="00C62E39">
              <w:br/>
              <w:t>3</w:t>
            </w:r>
            <w:r w:rsidR="00C62E39">
              <w:br/>
              <w:t>9 13</w:t>
            </w:r>
            <w:r w:rsidR="00C62E39">
              <w:br/>
              <w:t>15 17</w:t>
            </w:r>
            <w:r w:rsidR="00C62E39">
              <w:br/>
            </w:r>
            <w:r w:rsidR="002F07C7">
              <w:t>20</w:t>
            </w:r>
            <w:r w:rsidR="00C62E39">
              <w:t xml:space="preserve"> 2</w:t>
            </w:r>
            <w:r w:rsidR="002F07C7">
              <w:t>1</w:t>
            </w:r>
          </w:p>
        </w:tc>
        <w:tc>
          <w:tcPr>
            <w:tcW w:w="4676" w:type="dxa"/>
            <w:shd w:val="clear" w:color="auto" w:fill="auto"/>
          </w:tcPr>
          <w:p w14:paraId="158B52F8" w14:textId="4E6FADEF" w:rsidR="007A4138" w:rsidRDefault="002F07C7" w:rsidP="003F28F3">
            <w:pPr>
              <w:pStyle w:val="Plda"/>
              <w:tabs>
                <w:tab w:val="clear" w:pos="4536"/>
              </w:tabs>
              <w:jc w:val="left"/>
            </w:pPr>
            <w:r>
              <w:t>4</w:t>
            </w:r>
            <w:r w:rsidR="00C62E39">
              <w:br/>
              <w:t xml:space="preserve">8 </w:t>
            </w:r>
            <w:r w:rsidR="003F28F3">
              <w:t>9</w:t>
            </w:r>
            <w:r w:rsidR="00C62E39">
              <w:br/>
              <w:t>13 14</w:t>
            </w:r>
            <w:r w:rsidR="00C62E39">
              <w:br/>
            </w:r>
            <w:r>
              <w:t xml:space="preserve">19 </w:t>
            </w:r>
            <w:r w:rsidR="00C62E39">
              <w:t>20</w:t>
            </w:r>
            <w:r>
              <w:br/>
            </w:r>
            <w:r w:rsidR="00C62E39">
              <w:t>21</w:t>
            </w:r>
            <w:r>
              <w:t xml:space="preserve"> 22</w:t>
            </w:r>
          </w:p>
          <w:p w14:paraId="70378FBB" w14:textId="5C6E0D48" w:rsidR="002F07C7" w:rsidRPr="00301C43" w:rsidRDefault="002F07C7" w:rsidP="002F07C7">
            <w:r>
              <w:t>Magyarázat: Ádám 12-től 14-ig tartó időszakában 13-ig Éva is ráér, azaz Ádámmal Éva nélkül 13 és 14 között találkozhatunk. Ádám 19 és 22 közötti időszakából Éva a 20 és 21 közöttit zárja ki, azaz Éva nélkül 19 és 20, majd 21 és 22 között találkozhatunk</w:t>
            </w:r>
            <w:proofErr w:type="gramStart"/>
            <w:r>
              <w:t>..</w:t>
            </w:r>
            <w:proofErr w:type="gramEnd"/>
          </w:p>
        </w:tc>
      </w:tr>
    </w:tbl>
    <w:p w14:paraId="5DA5ACC6" w14:textId="421D8581" w:rsidR="00DB76FC" w:rsidRDefault="00DB76FC">
      <w:pPr>
        <w:pStyle w:val="Cmsor2"/>
      </w:pPr>
      <w:r>
        <w:t>Korlátok</w:t>
      </w:r>
    </w:p>
    <w:p w14:paraId="37E22177" w14:textId="1BB040C2" w:rsidR="00DB76FC" w:rsidRDefault="00DB76FC">
      <w:r>
        <w:t>Idő</w:t>
      </w:r>
      <w:proofErr w:type="gramStart"/>
      <w:r>
        <w:t>limit</w:t>
      </w:r>
      <w:proofErr w:type="gramEnd"/>
      <w:r>
        <w:t xml:space="preserve">: </w:t>
      </w:r>
      <w:r w:rsidR="00493764">
        <w:t>0</w:t>
      </w:r>
      <w:r>
        <w:t>.</w:t>
      </w:r>
      <w:r w:rsidR="002F07C7">
        <w:t>5</w:t>
      </w:r>
      <w:r>
        <w:t xml:space="preserve"> mp.</w:t>
      </w:r>
      <w:r w:rsidR="00057D9F" w:rsidRPr="00057D9F">
        <w:rPr>
          <w:noProof/>
          <w:lang w:eastAsia="hu-HU"/>
        </w:rPr>
        <w:t xml:space="preserve"> </w:t>
      </w:r>
    </w:p>
    <w:p w14:paraId="792A9D88" w14:textId="1C5C1D3B" w:rsidR="00DB76FC" w:rsidRDefault="00DB76FC">
      <w:pPr>
        <w:rPr>
          <w:noProof/>
          <w:lang w:eastAsia="hu-HU"/>
        </w:rPr>
      </w:pPr>
      <w:r>
        <w:t>Memória</w:t>
      </w:r>
      <w:proofErr w:type="gramStart"/>
      <w:r>
        <w:t>limit</w:t>
      </w:r>
      <w:proofErr w:type="gramEnd"/>
      <w:r>
        <w:t>: 32 MB</w:t>
      </w:r>
      <w:r w:rsidR="00520ACA" w:rsidRPr="00520ACA">
        <w:rPr>
          <w:noProof/>
          <w:lang w:eastAsia="hu-HU"/>
        </w:rPr>
        <w:t xml:space="preserve"> </w:t>
      </w:r>
    </w:p>
    <w:p w14:paraId="6B045E44" w14:textId="6218D260" w:rsidR="002029F4" w:rsidRDefault="002029F4" w:rsidP="002029F4">
      <w:pPr>
        <w:pStyle w:val="Cmsor2"/>
      </w:pPr>
      <w:r>
        <w:t>Pontozás</w:t>
      </w:r>
    </w:p>
    <w:p w14:paraId="14DA1C74" w14:textId="1F680A78" w:rsidR="002029F4" w:rsidRDefault="002029F4">
      <w:r>
        <w:t>A tesztek 60%-</w:t>
      </w:r>
      <w:proofErr w:type="spellStart"/>
      <w:r>
        <w:t>ában</w:t>
      </w:r>
      <w:proofErr w:type="spellEnd"/>
      <w:r>
        <w:t xml:space="preserve"> </w:t>
      </w:r>
      <w:r>
        <w:rPr>
          <w:rFonts w:ascii="Courier New" w:hAnsi="Courier New" w:cs="Courier New"/>
        </w:rPr>
        <w:t>P≤10</w:t>
      </w:r>
      <w:r w:rsidRPr="00C33875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000</w:t>
      </w:r>
      <w:r>
        <w:t>.</w:t>
      </w:r>
    </w:p>
    <w:p w14:paraId="75667016" w14:textId="6080D7D3" w:rsidR="00AD7687" w:rsidRDefault="00AD7687">
      <w:pPr>
        <w:spacing w:after="0"/>
        <w:jc w:val="left"/>
      </w:pPr>
      <w:r>
        <w:br w:type="page"/>
      </w:r>
    </w:p>
    <w:p w14:paraId="73C29039" w14:textId="77777777" w:rsidR="00AD7687" w:rsidRDefault="00AD7687" w:rsidP="00AD7687">
      <w:pPr>
        <w:pStyle w:val="Cmsor1"/>
      </w:pPr>
      <w:r>
        <w:lastRenderedPageBreak/>
        <w:t>Különböző értékek</w:t>
      </w:r>
    </w:p>
    <w:p w14:paraId="0A23CA5B" w14:textId="77777777" w:rsidR="00AD7687" w:rsidRDefault="00AD7687" w:rsidP="00AD7687">
      <w:pPr>
        <w:pStyle w:val="FeladatKovBekezdes"/>
        <w:ind w:left="0"/>
      </w:pPr>
      <w:r>
        <w:t xml:space="preserve">Egy sorsoláson N darab számot sorsoltak, mindegyik 1 és M közötti lehetett. Kérdéseket teszünk fel, amiben arra keressük a választ, hogy hány különböző számot sorsoltak ki egy [A,B] </w:t>
      </w:r>
      <w:proofErr w:type="gramStart"/>
      <w:r>
        <w:t>intervallumban</w:t>
      </w:r>
      <w:proofErr w:type="gramEnd"/>
      <w:r>
        <w:t xml:space="preserve"> (A és egy B értékű szám között, A-t és B-t is beleértve).</w:t>
      </w:r>
    </w:p>
    <w:p w14:paraId="1A16AB0D" w14:textId="77777777" w:rsidR="00AD7687" w:rsidRDefault="00AD7687" w:rsidP="00AD7687">
      <w:pPr>
        <w:pStyle w:val="FeladatKovBekezdes"/>
        <w:ind w:left="0"/>
      </w:pPr>
      <w:r>
        <w:t xml:space="preserve">Írj programot, amely megadja minden kérdésre az </w:t>
      </w:r>
      <w:proofErr w:type="gramStart"/>
      <w:r>
        <w:t>A</w:t>
      </w:r>
      <w:proofErr w:type="gramEnd"/>
      <w:r>
        <w:t xml:space="preserve"> és B értékek között kisorsolt különböző számok számát!</w:t>
      </w:r>
    </w:p>
    <w:p w14:paraId="72ACC8B8" w14:textId="77777777" w:rsidR="00AD7687" w:rsidRDefault="00AD7687" w:rsidP="00AD7687">
      <w:pPr>
        <w:pStyle w:val="Cmsor2"/>
      </w:pPr>
      <w:r>
        <w:t xml:space="preserve">Bemenet </w:t>
      </w:r>
    </w:p>
    <w:p w14:paraId="699D211E" w14:textId="77777777" w:rsidR="00AD7687" w:rsidRDefault="00AD7687" w:rsidP="00AD7687">
      <w:r>
        <w:t xml:space="preserve">A </w:t>
      </w:r>
      <w:r>
        <w:rPr>
          <w:rFonts w:ascii="Courier New" w:hAnsi="Courier New" w:cs="Courier New"/>
          <w:i/>
          <w:iCs/>
        </w:rPr>
        <w:t xml:space="preserve">standard </w:t>
      </w:r>
      <w:r w:rsidRPr="00D15E1A">
        <w:rPr>
          <w:rFonts w:ascii="Courier New" w:hAnsi="Courier New" w:cs="Courier New"/>
          <w:i/>
          <w:iCs/>
        </w:rPr>
        <w:t>bemenet</w:t>
      </w:r>
      <w:r w:rsidRPr="00D87070">
        <w:t xml:space="preserve"> </w:t>
      </w:r>
      <w:r>
        <w:t xml:space="preserve">első sorában a sorsolt számok száma </w:t>
      </w:r>
      <w:r w:rsidRPr="00D87070">
        <w:t>(</w:t>
      </w:r>
      <w:r w:rsidRPr="002029F4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≤N≤10</w:t>
      </w:r>
      <w:r w:rsidRPr="00C33875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000</w:t>
      </w:r>
      <w:r w:rsidRPr="00D87070">
        <w:t>)</w:t>
      </w:r>
      <w:r>
        <w:t xml:space="preserve"> és az legnagyobb lehetséges pontszám </w:t>
      </w:r>
      <w:r w:rsidRPr="00D87070">
        <w:t>(</w:t>
      </w:r>
      <w:r w:rsidRPr="002029F4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≤M≤10</w:t>
      </w:r>
      <w:r w:rsidRPr="00C33875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000</w:t>
      </w:r>
      <w:r w:rsidRPr="00D87070">
        <w:t>)</w:t>
      </w:r>
      <w:r>
        <w:t xml:space="preserve"> van. A második sor a kisorsolt számokat tartalmazza </w:t>
      </w:r>
      <w:r w:rsidRPr="00D87070">
        <w:t>(</w:t>
      </w:r>
      <w:r>
        <w:t>1</w:t>
      </w:r>
      <w:r>
        <w:rPr>
          <w:rFonts w:ascii="Courier New" w:hAnsi="Courier New" w:cs="Courier New"/>
        </w:rPr>
        <w:t>≤P</w:t>
      </w:r>
      <w:r w:rsidRPr="001F1370">
        <w:rPr>
          <w:rFonts w:ascii="Courier New" w:hAnsi="Courier New" w:cs="Courier New"/>
          <w:vertAlign w:val="subscript"/>
        </w:rPr>
        <w:t>i</w:t>
      </w:r>
      <w:r>
        <w:rPr>
          <w:rFonts w:ascii="Courier New" w:hAnsi="Courier New" w:cs="Courier New"/>
        </w:rPr>
        <w:t>≤M</w:t>
      </w:r>
      <w:r w:rsidRPr="00D87070">
        <w:t>)</w:t>
      </w:r>
      <w:r>
        <w:t xml:space="preserve">, időrendben. A harmadik sorban a kérdések száma van </w:t>
      </w:r>
      <w:r w:rsidRPr="00D87070">
        <w:t>(</w:t>
      </w:r>
      <w:r w:rsidRPr="002029F4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≤K≤10</w:t>
      </w:r>
      <w:r w:rsidRPr="00C33875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000</w:t>
      </w:r>
      <w:r w:rsidRPr="00D87070">
        <w:t>)</w:t>
      </w:r>
      <w:r>
        <w:t xml:space="preserve">. A következő K sorban egy-egy kérdés </w:t>
      </w:r>
      <w:proofErr w:type="gramStart"/>
      <w:r>
        <w:t>intervalluma</w:t>
      </w:r>
      <w:proofErr w:type="gramEnd"/>
      <w:r>
        <w:t xml:space="preserve"> szerepel (</w:t>
      </w:r>
      <w:r w:rsidRPr="002029F4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≤A≤B≤10</w:t>
      </w:r>
      <w:r w:rsidRPr="00C33875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000</w:t>
      </w:r>
      <w:r>
        <w:t>).</w:t>
      </w:r>
    </w:p>
    <w:p w14:paraId="4C0C79DA" w14:textId="77777777" w:rsidR="00AD7687" w:rsidRDefault="00AD7687" w:rsidP="00AD7687">
      <w:pPr>
        <w:pStyle w:val="Cmsor2"/>
      </w:pPr>
      <w:r>
        <w:t xml:space="preserve">Kimenet </w:t>
      </w:r>
    </w:p>
    <w:p w14:paraId="15AB8700" w14:textId="77777777" w:rsidR="00AD7687" w:rsidRDefault="00AD7687" w:rsidP="00AD7687"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K </w:t>
      </w:r>
      <w:r w:rsidRPr="007416E1">
        <w:t xml:space="preserve">sorába </w:t>
      </w:r>
      <w:r>
        <w:t>az egyes kérdésekre adott választ kell írni!</w:t>
      </w:r>
    </w:p>
    <w:p w14:paraId="7066C691" w14:textId="77777777" w:rsidR="00AD7687" w:rsidRDefault="00AD7687" w:rsidP="00AD7687">
      <w:pPr>
        <w:pStyle w:val="Cmsor2"/>
      </w:pPr>
      <w:r>
        <w:t>Példa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4605"/>
      </w:tblGrid>
      <w:tr w:rsidR="00AD7687" w:rsidRPr="00CC2E5C" w14:paraId="67C3D99F" w14:textId="77777777" w:rsidTr="0023570D">
        <w:trPr>
          <w:trHeight w:val="20"/>
        </w:trPr>
        <w:tc>
          <w:tcPr>
            <w:tcW w:w="4536" w:type="dxa"/>
            <w:shd w:val="clear" w:color="auto" w:fill="auto"/>
          </w:tcPr>
          <w:p w14:paraId="31DC9207" w14:textId="77777777" w:rsidR="00AD7687" w:rsidRPr="009B2898" w:rsidRDefault="00AD7687" w:rsidP="0023570D">
            <w:pPr>
              <w:pStyle w:val="Plda"/>
              <w:tabs>
                <w:tab w:val="clear" w:pos="4536"/>
              </w:tabs>
              <w:rPr>
                <w:i/>
              </w:rPr>
            </w:pPr>
            <w:r w:rsidRPr="00CC2E5C">
              <w:t>Bemenet</w:t>
            </w:r>
          </w:p>
        </w:tc>
        <w:tc>
          <w:tcPr>
            <w:tcW w:w="4676" w:type="dxa"/>
            <w:shd w:val="clear" w:color="auto" w:fill="auto"/>
          </w:tcPr>
          <w:p w14:paraId="75DAD900" w14:textId="77777777" w:rsidR="00AD7687" w:rsidRPr="00CC2E5C" w:rsidRDefault="00AD7687" w:rsidP="0023570D">
            <w:pPr>
              <w:pStyle w:val="Plda"/>
              <w:tabs>
                <w:tab w:val="clear" w:pos="4536"/>
              </w:tabs>
            </w:pPr>
            <w:r w:rsidRPr="00CC2E5C">
              <w:t>Kimenet</w:t>
            </w:r>
          </w:p>
        </w:tc>
      </w:tr>
      <w:tr w:rsidR="00AD7687" w:rsidRPr="00CC2E5C" w14:paraId="50278D54" w14:textId="77777777" w:rsidTr="0023570D">
        <w:trPr>
          <w:trHeight w:val="20"/>
        </w:trPr>
        <w:tc>
          <w:tcPr>
            <w:tcW w:w="4536" w:type="dxa"/>
            <w:shd w:val="clear" w:color="auto" w:fill="auto"/>
          </w:tcPr>
          <w:p w14:paraId="5F809615" w14:textId="77777777" w:rsidR="00AD7687" w:rsidRPr="00CC2E5C" w:rsidRDefault="00AD7687" w:rsidP="0023570D">
            <w:pPr>
              <w:pStyle w:val="Plda"/>
              <w:jc w:val="left"/>
            </w:pPr>
            <w:r>
              <w:t>5 10</w:t>
            </w:r>
            <w:r>
              <w:br/>
              <w:t>3 1 1 7 7</w:t>
            </w:r>
            <w:r>
              <w:br/>
              <w:t>3</w:t>
            </w:r>
            <w:r>
              <w:br/>
              <w:t>1 3</w:t>
            </w:r>
            <w:r>
              <w:br/>
              <w:t>2 6</w:t>
            </w:r>
            <w:r>
              <w:br/>
              <w:t>8 10</w:t>
            </w:r>
          </w:p>
        </w:tc>
        <w:tc>
          <w:tcPr>
            <w:tcW w:w="4676" w:type="dxa"/>
            <w:shd w:val="clear" w:color="auto" w:fill="auto"/>
          </w:tcPr>
          <w:p w14:paraId="630A7DFE" w14:textId="77777777" w:rsidR="00AD7687" w:rsidRDefault="00AD7687" w:rsidP="0023570D">
            <w:pPr>
              <w:pStyle w:val="Plda"/>
              <w:tabs>
                <w:tab w:val="clear" w:pos="4536"/>
              </w:tabs>
              <w:jc w:val="left"/>
            </w:pPr>
            <w:r>
              <w:t>2</w:t>
            </w:r>
            <w:r>
              <w:br/>
              <w:t>1</w:t>
            </w:r>
            <w:r>
              <w:br/>
              <w:t>0</w:t>
            </w:r>
          </w:p>
          <w:p w14:paraId="2490555D" w14:textId="77777777" w:rsidR="00AD7687" w:rsidRPr="00301C43" w:rsidRDefault="00AD7687" w:rsidP="0023570D">
            <w:r>
              <w:t>Magyarázat: Az 1 és a 3 között kétféle szám fordul elő, az 1 és a 3. A 2 és a 6 között csak 3-as van.</w:t>
            </w:r>
          </w:p>
        </w:tc>
      </w:tr>
    </w:tbl>
    <w:p w14:paraId="1865A05E" w14:textId="77777777" w:rsidR="00AD7687" w:rsidRDefault="00AD7687" w:rsidP="00AD7687">
      <w:pPr>
        <w:pStyle w:val="Cmsor2"/>
      </w:pPr>
      <w:r>
        <w:t>Korlátok</w:t>
      </w:r>
    </w:p>
    <w:p w14:paraId="0DC5E941" w14:textId="77777777" w:rsidR="00AD7687" w:rsidRDefault="00AD7687" w:rsidP="00AD7687">
      <w:r>
        <w:t>Idő</w:t>
      </w:r>
      <w:proofErr w:type="gramStart"/>
      <w:r>
        <w:t>limit</w:t>
      </w:r>
      <w:proofErr w:type="gramEnd"/>
      <w:r>
        <w:t>: 0.5 mp.</w:t>
      </w:r>
      <w:r w:rsidRPr="00057D9F">
        <w:rPr>
          <w:noProof/>
          <w:lang w:eastAsia="hu-HU"/>
        </w:rPr>
        <w:t xml:space="preserve"> </w:t>
      </w:r>
    </w:p>
    <w:p w14:paraId="7C921171" w14:textId="77777777" w:rsidR="00AD7687" w:rsidRDefault="00AD7687" w:rsidP="00AD7687">
      <w:pPr>
        <w:rPr>
          <w:noProof/>
          <w:lang w:eastAsia="hu-HU"/>
        </w:rPr>
      </w:pPr>
      <w:r>
        <w:t>Memória</w:t>
      </w:r>
      <w:proofErr w:type="gramStart"/>
      <w:r>
        <w:t>limit</w:t>
      </w:r>
      <w:proofErr w:type="gramEnd"/>
      <w:r>
        <w:t>: 32 MB</w:t>
      </w:r>
      <w:r w:rsidRPr="00520ACA">
        <w:rPr>
          <w:noProof/>
          <w:lang w:eastAsia="hu-HU"/>
        </w:rPr>
        <w:t xml:space="preserve"> </w:t>
      </w:r>
    </w:p>
    <w:p w14:paraId="0AB40A0D" w14:textId="77777777" w:rsidR="00AD7687" w:rsidRDefault="00AD7687" w:rsidP="00AD7687">
      <w:pPr>
        <w:pStyle w:val="Cmsor2"/>
      </w:pPr>
      <w:r>
        <w:t>Pontozás</w:t>
      </w:r>
    </w:p>
    <w:p w14:paraId="37F23AB6" w14:textId="77777777" w:rsidR="00AD7687" w:rsidRDefault="00AD7687" w:rsidP="00AD7687">
      <w:r>
        <w:t>A tesztek 50%-</w:t>
      </w:r>
      <w:proofErr w:type="spellStart"/>
      <w:r>
        <w:t>ában</w:t>
      </w:r>
      <w:proofErr w:type="spellEnd"/>
      <w:r>
        <w:t xml:space="preserve"> </w:t>
      </w:r>
      <w:r>
        <w:rPr>
          <w:rFonts w:ascii="Courier New" w:hAnsi="Courier New" w:cs="Courier New"/>
        </w:rPr>
        <w:t>N≤1000</w:t>
      </w:r>
      <w:r>
        <w:t>.</w:t>
      </w:r>
    </w:p>
    <w:p w14:paraId="49E4A327" w14:textId="126D854F" w:rsidR="00AD7687" w:rsidRDefault="00AD7687">
      <w:pPr>
        <w:spacing w:after="0"/>
        <w:jc w:val="left"/>
      </w:pPr>
      <w:r>
        <w:br w:type="page"/>
      </w:r>
    </w:p>
    <w:p w14:paraId="4BCB527F" w14:textId="77777777" w:rsidR="00AD7687" w:rsidRDefault="00AD7687" w:rsidP="00AD7687">
      <w:pPr>
        <w:pStyle w:val="Cmsor1"/>
      </w:pPr>
      <w:r>
        <w:lastRenderedPageBreak/>
        <w:t>Pillanatnyilag megelőzöttek</w:t>
      </w:r>
    </w:p>
    <w:p w14:paraId="5228BC29" w14:textId="77777777" w:rsidR="00AD7687" w:rsidRDefault="00AD7687" w:rsidP="00AD7687">
      <w:pPr>
        <w:pStyle w:val="FeladatKovBekezdes"/>
        <w:ind w:left="0"/>
      </w:pPr>
      <w:r>
        <w:t>Egy lövészversenyen N versenyző indult, a versenyzők maximum M pontot szerezhetnek. Egyetlen lőállás van, azaz mindenki akkor kezdhet lőni, ha az előtte levők már befejezték a versenyt.</w:t>
      </w:r>
    </w:p>
    <w:p w14:paraId="7FC74B8E" w14:textId="77777777" w:rsidR="00AD7687" w:rsidRDefault="00AD7687" w:rsidP="00AD7687">
      <w:pPr>
        <w:pStyle w:val="FeladatKovBekezdes"/>
        <w:ind w:left="0"/>
      </w:pPr>
      <w:r>
        <w:t>Írj programot, amely megadja mindenkire, hogy amikor a lövést befejezte, akkor hány versenyzőnél ért el nagyobb pontszámot!</w:t>
      </w:r>
    </w:p>
    <w:p w14:paraId="1BAA7E8C" w14:textId="77777777" w:rsidR="00AD7687" w:rsidRDefault="00AD7687" w:rsidP="00AD7687">
      <w:pPr>
        <w:pStyle w:val="Cmsor2"/>
      </w:pPr>
      <w:r>
        <w:t xml:space="preserve">Bemenet </w:t>
      </w:r>
    </w:p>
    <w:p w14:paraId="76C5935A" w14:textId="77777777" w:rsidR="00AD7687" w:rsidRDefault="00AD7687" w:rsidP="00AD7687">
      <w:r>
        <w:t xml:space="preserve">A </w:t>
      </w:r>
      <w:r>
        <w:rPr>
          <w:rFonts w:ascii="Courier New" w:hAnsi="Courier New" w:cs="Courier New"/>
          <w:i/>
          <w:iCs/>
        </w:rPr>
        <w:t xml:space="preserve">standard </w:t>
      </w:r>
      <w:r w:rsidRPr="00D15E1A">
        <w:rPr>
          <w:rFonts w:ascii="Courier New" w:hAnsi="Courier New" w:cs="Courier New"/>
          <w:i/>
          <w:iCs/>
        </w:rPr>
        <w:t>bemenet</w:t>
      </w:r>
      <w:r w:rsidRPr="00D87070">
        <w:t xml:space="preserve"> </w:t>
      </w:r>
      <w:r>
        <w:t xml:space="preserve">első sorában a versenyzők száma </w:t>
      </w:r>
      <w:r w:rsidRPr="00D87070">
        <w:t>(</w:t>
      </w:r>
      <w:r w:rsidRPr="002029F4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≤N≤10</w:t>
      </w:r>
      <w:r w:rsidRPr="00C33875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000</w:t>
      </w:r>
      <w:r w:rsidRPr="00D87070">
        <w:t>)</w:t>
      </w:r>
      <w:r>
        <w:t xml:space="preserve"> és az elérhető pontok száma </w:t>
      </w:r>
      <w:r w:rsidRPr="00D87070">
        <w:t>(</w:t>
      </w:r>
      <w:r w:rsidRPr="002029F4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≤M≤1000</w:t>
      </w:r>
      <w:r w:rsidRPr="00D87070">
        <w:t>)</w:t>
      </w:r>
      <w:r>
        <w:t xml:space="preserve"> van. A következő sor az egyes versenyzők pontszámát tartalmazza </w:t>
      </w:r>
      <w:r w:rsidRPr="00D87070">
        <w:t>(</w:t>
      </w:r>
      <w:r>
        <w:t>1</w:t>
      </w:r>
      <w:r>
        <w:rPr>
          <w:rFonts w:ascii="Courier New" w:hAnsi="Courier New" w:cs="Courier New"/>
        </w:rPr>
        <w:t>≤P</w:t>
      </w:r>
      <w:r w:rsidRPr="001F1370">
        <w:rPr>
          <w:rFonts w:ascii="Courier New" w:hAnsi="Courier New" w:cs="Courier New"/>
          <w:vertAlign w:val="subscript"/>
        </w:rPr>
        <w:t>i</w:t>
      </w:r>
      <w:r>
        <w:rPr>
          <w:rFonts w:ascii="Courier New" w:hAnsi="Courier New" w:cs="Courier New"/>
        </w:rPr>
        <w:t>≤M</w:t>
      </w:r>
      <w:r w:rsidRPr="00D87070">
        <w:t>)</w:t>
      </w:r>
      <w:r>
        <w:t xml:space="preserve">, időrendben. </w:t>
      </w:r>
    </w:p>
    <w:p w14:paraId="14B2E360" w14:textId="77777777" w:rsidR="00AD7687" w:rsidRDefault="00AD7687" w:rsidP="00AD7687">
      <w:pPr>
        <w:pStyle w:val="Cmsor2"/>
      </w:pPr>
      <w:r>
        <w:t xml:space="preserve">Kimenet </w:t>
      </w:r>
    </w:p>
    <w:p w14:paraId="2DC9A122" w14:textId="77777777" w:rsidR="00AD7687" w:rsidRDefault="00AD7687" w:rsidP="00AD7687"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első </w:t>
      </w:r>
      <w:r w:rsidRPr="007416E1">
        <w:t xml:space="preserve">sorába </w:t>
      </w:r>
      <w:r>
        <w:t>az egyes versenyzők által a lövésük befejezésekor megelőzött versenyzők számát kell írni! A sor első száma biztosan 0!</w:t>
      </w:r>
    </w:p>
    <w:p w14:paraId="2B37653A" w14:textId="77777777" w:rsidR="00AD7687" w:rsidRDefault="00AD7687" w:rsidP="00AD7687">
      <w:pPr>
        <w:pStyle w:val="Cmsor2"/>
      </w:pPr>
      <w:r>
        <w:t>Példa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4605"/>
      </w:tblGrid>
      <w:tr w:rsidR="00AD7687" w:rsidRPr="00CC2E5C" w14:paraId="37DE0497" w14:textId="77777777" w:rsidTr="0023570D">
        <w:trPr>
          <w:trHeight w:val="20"/>
        </w:trPr>
        <w:tc>
          <w:tcPr>
            <w:tcW w:w="4536" w:type="dxa"/>
            <w:shd w:val="clear" w:color="auto" w:fill="auto"/>
          </w:tcPr>
          <w:p w14:paraId="07332DAD" w14:textId="77777777" w:rsidR="00AD7687" w:rsidRPr="009B2898" w:rsidRDefault="00AD7687" w:rsidP="0023570D">
            <w:pPr>
              <w:pStyle w:val="Plda"/>
              <w:tabs>
                <w:tab w:val="clear" w:pos="4536"/>
              </w:tabs>
              <w:rPr>
                <w:i/>
              </w:rPr>
            </w:pPr>
            <w:r w:rsidRPr="00CC2E5C">
              <w:t>Bemenet</w:t>
            </w:r>
          </w:p>
        </w:tc>
        <w:tc>
          <w:tcPr>
            <w:tcW w:w="4676" w:type="dxa"/>
            <w:shd w:val="clear" w:color="auto" w:fill="auto"/>
          </w:tcPr>
          <w:p w14:paraId="516C03E3" w14:textId="77777777" w:rsidR="00AD7687" w:rsidRPr="00CC2E5C" w:rsidRDefault="00AD7687" w:rsidP="0023570D">
            <w:pPr>
              <w:pStyle w:val="Plda"/>
              <w:tabs>
                <w:tab w:val="clear" w:pos="4536"/>
              </w:tabs>
            </w:pPr>
            <w:r w:rsidRPr="00CC2E5C">
              <w:t>Kimenet</w:t>
            </w:r>
          </w:p>
        </w:tc>
      </w:tr>
      <w:tr w:rsidR="00AD7687" w:rsidRPr="00CC2E5C" w14:paraId="4D41DF7D" w14:textId="77777777" w:rsidTr="0023570D">
        <w:trPr>
          <w:trHeight w:val="20"/>
        </w:trPr>
        <w:tc>
          <w:tcPr>
            <w:tcW w:w="4536" w:type="dxa"/>
            <w:shd w:val="clear" w:color="auto" w:fill="auto"/>
          </w:tcPr>
          <w:p w14:paraId="5B62E8A0" w14:textId="77777777" w:rsidR="00AD7687" w:rsidRPr="00CC2E5C" w:rsidRDefault="00AD7687" w:rsidP="0023570D">
            <w:pPr>
              <w:pStyle w:val="Plda"/>
              <w:tabs>
                <w:tab w:val="clear" w:pos="4536"/>
              </w:tabs>
              <w:jc w:val="left"/>
            </w:pPr>
            <w:r>
              <w:t>10 100</w:t>
            </w:r>
            <w:r>
              <w:br/>
              <w:t>7 3 6 2 1 4 4 4 9 2</w:t>
            </w:r>
          </w:p>
        </w:tc>
        <w:tc>
          <w:tcPr>
            <w:tcW w:w="4676" w:type="dxa"/>
            <w:shd w:val="clear" w:color="auto" w:fill="auto"/>
          </w:tcPr>
          <w:p w14:paraId="7C831ECF" w14:textId="77777777" w:rsidR="00AD7687" w:rsidRPr="00301C43" w:rsidRDefault="00AD7687" w:rsidP="0023570D">
            <w:pPr>
              <w:pStyle w:val="Plda"/>
              <w:tabs>
                <w:tab w:val="clear" w:pos="4536"/>
              </w:tabs>
              <w:jc w:val="left"/>
            </w:pPr>
            <w:r>
              <w:t>0 0 1 0 0 3 3 3 8 1</w:t>
            </w:r>
          </w:p>
        </w:tc>
      </w:tr>
    </w:tbl>
    <w:p w14:paraId="732794A6" w14:textId="77777777" w:rsidR="00AD7687" w:rsidRDefault="00AD7687" w:rsidP="00AD7687">
      <w:pPr>
        <w:pStyle w:val="Cmsor2"/>
      </w:pPr>
      <w:r>
        <w:t>Korlátok</w:t>
      </w:r>
    </w:p>
    <w:p w14:paraId="507EA721" w14:textId="77777777" w:rsidR="00AD7687" w:rsidRDefault="00AD7687" w:rsidP="00AD7687">
      <w:r>
        <w:t>Idő</w:t>
      </w:r>
      <w:proofErr w:type="gramStart"/>
      <w:r>
        <w:t>limit</w:t>
      </w:r>
      <w:proofErr w:type="gramEnd"/>
      <w:r>
        <w:t>: 0.5 mp.</w:t>
      </w:r>
      <w:r w:rsidRPr="00057D9F">
        <w:rPr>
          <w:noProof/>
          <w:lang w:eastAsia="hu-HU"/>
        </w:rPr>
        <w:t xml:space="preserve"> </w:t>
      </w:r>
    </w:p>
    <w:p w14:paraId="25DE7C86" w14:textId="77777777" w:rsidR="00AD7687" w:rsidRDefault="00AD7687" w:rsidP="00AD7687">
      <w:pPr>
        <w:rPr>
          <w:noProof/>
          <w:lang w:eastAsia="hu-HU"/>
        </w:rPr>
      </w:pPr>
      <w:r>
        <w:t>Memória</w:t>
      </w:r>
      <w:proofErr w:type="gramStart"/>
      <w:r>
        <w:t>limit</w:t>
      </w:r>
      <w:proofErr w:type="gramEnd"/>
      <w:r>
        <w:t>: 32 MB</w:t>
      </w:r>
      <w:r w:rsidRPr="00520ACA">
        <w:rPr>
          <w:noProof/>
          <w:lang w:eastAsia="hu-HU"/>
        </w:rPr>
        <w:t xml:space="preserve"> </w:t>
      </w:r>
    </w:p>
    <w:p w14:paraId="635BEADB" w14:textId="77777777" w:rsidR="00AD7687" w:rsidRDefault="00AD7687" w:rsidP="00AD7687">
      <w:pPr>
        <w:pStyle w:val="Cmsor2"/>
      </w:pPr>
      <w:r>
        <w:t>Pontozás</w:t>
      </w:r>
    </w:p>
    <w:p w14:paraId="584DCD04" w14:textId="77777777" w:rsidR="00AD7687" w:rsidRDefault="00AD7687" w:rsidP="00AD7687">
      <w:r>
        <w:t>A tesztek 50%-</w:t>
      </w:r>
      <w:proofErr w:type="spellStart"/>
      <w:r>
        <w:t>ában</w:t>
      </w:r>
      <w:proofErr w:type="spellEnd"/>
      <w:r>
        <w:t xml:space="preserve"> </w:t>
      </w:r>
      <w:r>
        <w:rPr>
          <w:rFonts w:ascii="Courier New" w:hAnsi="Courier New" w:cs="Courier New"/>
        </w:rPr>
        <w:t>N≤1000</w:t>
      </w:r>
      <w:r>
        <w:t>.</w:t>
      </w:r>
    </w:p>
    <w:p w14:paraId="0E9FF075" w14:textId="015052D1" w:rsidR="00AD7687" w:rsidRDefault="00AD7687">
      <w:pPr>
        <w:spacing w:after="0"/>
        <w:jc w:val="left"/>
      </w:pPr>
      <w:r>
        <w:br w:type="page"/>
      </w:r>
    </w:p>
    <w:p w14:paraId="66549EFD" w14:textId="77777777" w:rsidR="00AD7687" w:rsidRDefault="00AD7687" w:rsidP="00AD7687">
      <w:pPr>
        <w:pStyle w:val="Cmsor1"/>
      </w:pPr>
      <w:r>
        <w:lastRenderedPageBreak/>
        <w:t>Legközelebbi szigetek</w:t>
      </w:r>
    </w:p>
    <w:p w14:paraId="57644433" w14:textId="77777777" w:rsidR="00AD7687" w:rsidRDefault="00AD7687" w:rsidP="00AD7687">
      <w:pPr>
        <w:pStyle w:val="FeladatKovBekezdes"/>
        <w:ind w:left="0"/>
      </w:pPr>
      <w:r>
        <w:t xml:space="preserve">Egy téglalap alakú rácsháló minden pontjáról ismerjük, hogy ott tenger van-e (0 érték) vagy valamely sziget (1 és K közötti érték, ahol K sziget van). Két pont távolsága az indexeik különbségének </w:t>
      </w:r>
      <w:proofErr w:type="gramStart"/>
      <w:r>
        <w:t>abszolút</w:t>
      </w:r>
      <w:proofErr w:type="gramEnd"/>
      <w:r>
        <w:t xml:space="preserve"> értékének összege (Manhattan távolság, </w:t>
      </w:r>
      <w:r w:rsidRPr="002F37F3">
        <w:t xml:space="preserve">pl. (3,2) és (5,1) távolsága </w:t>
      </w:r>
      <w:proofErr w:type="spellStart"/>
      <w:r w:rsidRPr="002F37F3">
        <w:t>abs</w:t>
      </w:r>
      <w:proofErr w:type="spellEnd"/>
      <w:r w:rsidRPr="002F37F3">
        <w:t>(3-5)+</w:t>
      </w:r>
      <w:proofErr w:type="spellStart"/>
      <w:r w:rsidRPr="002F37F3">
        <w:t>abs</w:t>
      </w:r>
      <w:proofErr w:type="spellEnd"/>
      <w:r w:rsidRPr="002F37F3">
        <w:t>(2-1)=3</w:t>
      </w:r>
      <w:r>
        <w:t>).</w:t>
      </w:r>
    </w:p>
    <w:p w14:paraId="3C992EC5" w14:textId="77777777" w:rsidR="00AD7687" w:rsidRPr="005E788D" w:rsidRDefault="00AD7687" w:rsidP="00AD7687">
      <w:pPr>
        <w:pStyle w:val="FeladatKovBekezdes"/>
        <w:ind w:left="0"/>
      </w:pPr>
      <w:r>
        <w:t>Írj programot, amely megadja a két legközelebbi szigetet!</w:t>
      </w:r>
    </w:p>
    <w:p w14:paraId="5BA41807" w14:textId="77777777" w:rsidR="00AD7687" w:rsidRDefault="00AD7687" w:rsidP="00AD7687">
      <w:pPr>
        <w:pStyle w:val="Cmsor2"/>
      </w:pPr>
      <w:r>
        <w:t xml:space="preserve">Bemenet </w:t>
      </w:r>
    </w:p>
    <w:p w14:paraId="413AA3ED" w14:textId="77777777" w:rsidR="00AD7687" w:rsidRDefault="00AD7687" w:rsidP="00AD7687">
      <w:r>
        <w:t xml:space="preserve">A </w:t>
      </w:r>
      <w:r>
        <w:rPr>
          <w:rFonts w:ascii="Courier New" w:hAnsi="Courier New" w:cs="Courier New"/>
          <w:i/>
          <w:iCs/>
        </w:rPr>
        <w:t xml:space="preserve">standard </w:t>
      </w:r>
      <w:r w:rsidRPr="00D15E1A">
        <w:rPr>
          <w:rFonts w:ascii="Courier New" w:hAnsi="Courier New" w:cs="Courier New"/>
          <w:i/>
          <w:iCs/>
        </w:rPr>
        <w:t>bemenet</w:t>
      </w:r>
      <w:r w:rsidRPr="00D87070">
        <w:t xml:space="preserve"> </w:t>
      </w:r>
      <w:r>
        <w:t xml:space="preserve">első sorában a rácsháló sorai és oszlopai száma </w:t>
      </w:r>
      <w:r w:rsidRPr="00D87070">
        <w:t>(</w:t>
      </w:r>
      <w:r w:rsidRPr="00B54794">
        <w:rPr>
          <w:rFonts w:ascii="Courier New" w:hAnsi="Courier New" w:cs="Courier New"/>
        </w:rPr>
        <w:t>1≤N</w:t>
      </w:r>
      <w:proofErr w:type="gramStart"/>
      <w:r w:rsidRPr="00B54794">
        <w:rPr>
          <w:rFonts w:ascii="Courier New" w:hAnsi="Courier New" w:cs="Courier New"/>
        </w:rPr>
        <w:t>,M</w:t>
      </w:r>
      <w:proofErr w:type="gramEnd"/>
      <w:r w:rsidRPr="00B54794">
        <w:rPr>
          <w:rFonts w:ascii="Courier New" w:hAnsi="Courier New" w:cs="Courier New"/>
        </w:rPr>
        <w:t>≤100</w:t>
      </w:r>
      <w:r>
        <w:t xml:space="preserve">), valamint a szigetek száma </w:t>
      </w:r>
      <w:r w:rsidRPr="00D87070">
        <w:t>(</w:t>
      </w:r>
      <w:r>
        <w:rPr>
          <w:rFonts w:ascii="Courier New" w:hAnsi="Courier New" w:cs="Courier New"/>
        </w:rPr>
        <w:t>2</w:t>
      </w:r>
      <w:r w:rsidRPr="00B54794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K</w:t>
      </w:r>
      <w:r w:rsidRPr="00B54794">
        <w:rPr>
          <w:rFonts w:ascii="Courier New" w:hAnsi="Courier New" w:cs="Courier New"/>
        </w:rPr>
        <w:t>≤100</w:t>
      </w:r>
      <w:r>
        <w:t xml:space="preserve">) van. A következő N sor mindegyikében M szám szerepel a rácsháló pontjai </w:t>
      </w:r>
      <w:r w:rsidRPr="00D87070">
        <w:t>(</w:t>
      </w:r>
      <w:r>
        <w:rPr>
          <w:rFonts w:ascii="Courier New" w:hAnsi="Courier New" w:cs="Courier New"/>
        </w:rPr>
        <w:t>0</w:t>
      </w:r>
      <w:r w:rsidRPr="00B54794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R</w:t>
      </w:r>
      <w:r w:rsidRPr="00B54794">
        <w:rPr>
          <w:rFonts w:ascii="Courier New" w:hAnsi="Courier New" w:cs="Courier New"/>
          <w:vertAlign w:val="subscript"/>
        </w:rPr>
        <w:t>i</w:t>
      </w:r>
      <w:proofErr w:type="gramStart"/>
      <w:r w:rsidRPr="00B54794">
        <w:rPr>
          <w:rFonts w:ascii="Courier New" w:hAnsi="Courier New" w:cs="Courier New"/>
          <w:vertAlign w:val="subscript"/>
        </w:rPr>
        <w:t>,j</w:t>
      </w:r>
      <w:proofErr w:type="gramEnd"/>
      <w:r w:rsidRPr="00B54794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K</w:t>
      </w:r>
      <w:r>
        <w:t>).</w:t>
      </w:r>
    </w:p>
    <w:p w14:paraId="01AF9DB5" w14:textId="77777777" w:rsidR="00AD7687" w:rsidRDefault="00AD7687" w:rsidP="00AD7687">
      <w:pPr>
        <w:pStyle w:val="Cmsor2"/>
      </w:pPr>
      <w:r>
        <w:t xml:space="preserve">Kimenet </w:t>
      </w:r>
    </w:p>
    <w:p w14:paraId="4941DDBA" w14:textId="77777777" w:rsidR="00AD7687" w:rsidRPr="00F6529F" w:rsidRDefault="00AD7687" w:rsidP="00AD7687"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első sorába két legközelebbi sziget sorszámát kell írni! Több megoldás esetén közülük tetszőleges írható.</w:t>
      </w:r>
    </w:p>
    <w:p w14:paraId="7EE41285" w14:textId="77777777" w:rsidR="00AD7687" w:rsidRDefault="00AD7687" w:rsidP="00AD7687">
      <w:pPr>
        <w:pStyle w:val="Cmsor2"/>
      </w:pPr>
      <w:r>
        <w:t>Példa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9"/>
        <w:gridCol w:w="4603"/>
      </w:tblGrid>
      <w:tr w:rsidR="00AD7687" w:rsidRPr="00DA3FFD" w14:paraId="5E96A7AE" w14:textId="77777777" w:rsidTr="0023570D">
        <w:trPr>
          <w:trHeight w:val="20"/>
        </w:trPr>
        <w:tc>
          <w:tcPr>
            <w:tcW w:w="4469" w:type="dxa"/>
            <w:shd w:val="clear" w:color="auto" w:fill="auto"/>
          </w:tcPr>
          <w:p w14:paraId="0EA76305" w14:textId="77777777" w:rsidR="00AD7687" w:rsidRPr="00DA3FFD" w:rsidRDefault="00AD7687" w:rsidP="0023570D">
            <w:pPr>
              <w:pStyle w:val="Plda"/>
              <w:tabs>
                <w:tab w:val="clear" w:pos="4536"/>
              </w:tabs>
              <w:rPr>
                <w:i/>
                <w:szCs w:val="24"/>
              </w:rPr>
            </w:pPr>
            <w:r w:rsidRPr="00DA3FFD">
              <w:rPr>
                <w:szCs w:val="24"/>
              </w:rPr>
              <w:t>Bemenet</w:t>
            </w:r>
          </w:p>
        </w:tc>
        <w:tc>
          <w:tcPr>
            <w:tcW w:w="4603" w:type="dxa"/>
            <w:shd w:val="clear" w:color="auto" w:fill="auto"/>
          </w:tcPr>
          <w:p w14:paraId="468E5D1B" w14:textId="77777777" w:rsidR="00AD7687" w:rsidRPr="00DA3FFD" w:rsidRDefault="00AD7687" w:rsidP="0023570D">
            <w:pPr>
              <w:pStyle w:val="Plda"/>
              <w:tabs>
                <w:tab w:val="clear" w:pos="4536"/>
              </w:tabs>
              <w:rPr>
                <w:szCs w:val="24"/>
              </w:rPr>
            </w:pPr>
            <w:r w:rsidRPr="00DA3FFD">
              <w:rPr>
                <w:szCs w:val="24"/>
              </w:rPr>
              <w:t>Kimenet</w:t>
            </w:r>
          </w:p>
        </w:tc>
      </w:tr>
      <w:tr w:rsidR="00AD7687" w:rsidRPr="00DA3FFD" w14:paraId="48EF70E8" w14:textId="77777777" w:rsidTr="0023570D">
        <w:trPr>
          <w:trHeight w:val="20"/>
        </w:trPr>
        <w:tc>
          <w:tcPr>
            <w:tcW w:w="4469" w:type="dxa"/>
            <w:shd w:val="clear" w:color="auto" w:fill="auto"/>
          </w:tcPr>
          <w:p w14:paraId="54AB9401" w14:textId="77777777" w:rsidR="00AD7687" w:rsidRDefault="00AD7687" w:rsidP="0023570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6 5 3</w:t>
            </w:r>
            <w:r>
              <w:rPr>
                <w:rFonts w:ascii="Courier New" w:hAnsi="Courier New" w:cs="Courier New"/>
              </w:rPr>
              <w:br/>
              <w:t>0 1 1 0 0</w:t>
            </w:r>
          </w:p>
          <w:p w14:paraId="5559C361" w14:textId="77777777" w:rsidR="00AD7687" w:rsidRPr="00106CC9" w:rsidRDefault="00AD7687" w:rsidP="0023570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0 1 1 0 0</w:t>
            </w:r>
            <w:r>
              <w:rPr>
                <w:rFonts w:ascii="Courier New" w:hAnsi="Courier New" w:cs="Courier New"/>
              </w:rPr>
              <w:br/>
              <w:t>0 0 0 0 2</w:t>
            </w:r>
            <w:r>
              <w:rPr>
                <w:rFonts w:ascii="Courier New" w:hAnsi="Courier New" w:cs="Courier New"/>
              </w:rPr>
              <w:br/>
              <w:t>0 0 0 0 2</w:t>
            </w:r>
            <w:r>
              <w:rPr>
                <w:rFonts w:ascii="Courier New" w:hAnsi="Courier New" w:cs="Courier New"/>
              </w:rPr>
              <w:br/>
              <w:t>0 0 0 3 0</w:t>
            </w:r>
            <w:r>
              <w:rPr>
                <w:rFonts w:ascii="Courier New" w:hAnsi="Courier New" w:cs="Courier New"/>
              </w:rPr>
              <w:br/>
              <w:t>3 3 3 3 0</w:t>
            </w:r>
          </w:p>
        </w:tc>
        <w:tc>
          <w:tcPr>
            <w:tcW w:w="4603" w:type="dxa"/>
            <w:shd w:val="clear" w:color="auto" w:fill="auto"/>
          </w:tcPr>
          <w:p w14:paraId="6FA931FC" w14:textId="77777777" w:rsidR="00AD7687" w:rsidRPr="00106CC9" w:rsidRDefault="00AD7687" w:rsidP="0023570D">
            <w:pPr>
              <w:pStyle w:val="Plda"/>
              <w:tabs>
                <w:tab w:val="clear" w:pos="4536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2 3</w:t>
            </w:r>
          </w:p>
        </w:tc>
      </w:tr>
    </w:tbl>
    <w:p w14:paraId="24CB3E8A" w14:textId="77777777" w:rsidR="00AD7687" w:rsidRDefault="00AD7687" w:rsidP="00AD7687">
      <w:pPr>
        <w:pStyle w:val="Cmsor2"/>
      </w:pPr>
      <w:r>
        <w:t>Korlátok</w:t>
      </w:r>
    </w:p>
    <w:p w14:paraId="242AE7D6" w14:textId="77777777" w:rsidR="00AD7687" w:rsidRDefault="00AD7687" w:rsidP="00AD7687">
      <w:r>
        <w:t>Idő</w:t>
      </w:r>
      <w:proofErr w:type="gramStart"/>
      <w:r>
        <w:t>limit</w:t>
      </w:r>
      <w:proofErr w:type="gramEnd"/>
      <w:r>
        <w:t>: 0.5 mp.</w:t>
      </w:r>
    </w:p>
    <w:p w14:paraId="1D0CBCF5" w14:textId="77777777" w:rsidR="00AD7687" w:rsidRDefault="00AD7687" w:rsidP="00AD7687">
      <w:r>
        <w:t>Memória</w:t>
      </w:r>
      <w:proofErr w:type="gramStart"/>
      <w:r>
        <w:t>limit</w:t>
      </w:r>
      <w:proofErr w:type="gramEnd"/>
      <w:r>
        <w:t>: 64 MB</w:t>
      </w:r>
      <w:bookmarkStart w:id="0" w:name="_GoBack"/>
      <w:bookmarkEnd w:id="0"/>
    </w:p>
    <w:sectPr w:rsidR="00AD76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E784B" w14:textId="77777777" w:rsidR="007E62B6" w:rsidRDefault="007E62B6">
      <w:pPr>
        <w:spacing w:after="0"/>
      </w:pPr>
      <w:r>
        <w:separator/>
      </w:r>
    </w:p>
  </w:endnote>
  <w:endnote w:type="continuationSeparator" w:id="0">
    <w:p w14:paraId="21A606A7" w14:textId="77777777" w:rsidR="007E62B6" w:rsidRDefault="007E62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ant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EE"/>
    <w:family w:val="swiss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9C879" w14:textId="05954050" w:rsidR="00DB76FC" w:rsidRDefault="00DB76FC" w:rsidP="009711C4">
    <w:pPr>
      <w:pStyle w:val="llb"/>
      <w:pBdr>
        <w:top w:val="single" w:sz="4" w:space="1" w:color="auto"/>
      </w:pBdr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AD7687">
      <w:rPr>
        <w:noProof/>
      </w:rPr>
      <w:t>3</w:t>
    </w:r>
    <w:r>
      <w:fldChar w:fldCharType="end"/>
    </w:r>
    <w:r>
      <w:t xml:space="preserve">. oldal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71983" w14:textId="77777777" w:rsidR="007E62B6" w:rsidRDefault="007E62B6">
      <w:pPr>
        <w:spacing w:after="0"/>
      </w:pPr>
      <w:r>
        <w:separator/>
      </w:r>
    </w:p>
  </w:footnote>
  <w:footnote w:type="continuationSeparator" w:id="0">
    <w:p w14:paraId="5FCF9FA5" w14:textId="77777777" w:rsidR="007E62B6" w:rsidRDefault="007E62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B8F7B" w14:textId="3DED47B9" w:rsidR="00DB76FC" w:rsidRDefault="006D47A7">
    <w:pPr>
      <w:pStyle w:val="lfej"/>
      <w:pBdr>
        <w:bottom w:val="single" w:sz="4" w:space="1" w:color="000000"/>
      </w:pBdr>
      <w:tabs>
        <w:tab w:val="clear" w:pos="9072"/>
        <w:tab w:val="right" w:pos="9000"/>
      </w:tabs>
      <w:jc w:val="left"/>
    </w:pPr>
    <w:r>
      <w:t>Nemes Tihamér Online Programozási Verseny</w:t>
    </w:r>
    <w:r w:rsidR="00986AF7">
      <w:tab/>
    </w:r>
    <w:r w:rsidR="00204889">
      <w:tab/>
    </w:r>
    <w:r w:rsidR="00C62E39">
      <w:t>3</w:t>
    </w:r>
    <w:r w:rsidR="00F97812">
      <w:t>. forduló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felsorols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Sorszmozott"/>
      <w:lvlText w:val="%1.)"/>
      <w:lvlJc w:val="left"/>
      <w:pPr>
        <w:tabs>
          <w:tab w:val="num" w:pos="0"/>
        </w:tabs>
        <w:ind w:left="644" w:hanging="360"/>
      </w:pPr>
      <w:rPr>
        <w:b w:val="0"/>
        <w:bCs/>
        <w:i w:val="0"/>
        <w:iCs/>
      </w:rPr>
    </w:lvl>
  </w:abstractNum>
  <w:abstractNum w:abstractNumId="4" w15:restartNumberingAfterBreak="0">
    <w:nsid w:val="35262538"/>
    <w:multiLevelType w:val="hybridMultilevel"/>
    <w:tmpl w:val="33443706"/>
    <w:lvl w:ilvl="0" w:tplc="06264B6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1B3EC9"/>
    <w:multiLevelType w:val="hybridMultilevel"/>
    <w:tmpl w:val="469E6DD6"/>
    <w:lvl w:ilvl="0" w:tplc="040E0001">
      <w:numFmt w:val="bullet"/>
      <w:lvlText w:val=""/>
      <w:lvlJc w:val="left"/>
      <w:pPr>
        <w:ind w:left="1418" w:hanging="710"/>
      </w:pPr>
      <w:rPr>
        <w:rFonts w:ascii="Symbol" w:eastAsia="Times New Roman" w:hAnsi="Symbol" w:cs="Garamond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C4"/>
    <w:rsid w:val="0001592D"/>
    <w:rsid w:val="00016682"/>
    <w:rsid w:val="000268C4"/>
    <w:rsid w:val="000315EB"/>
    <w:rsid w:val="00033EE5"/>
    <w:rsid w:val="00040568"/>
    <w:rsid w:val="00047C91"/>
    <w:rsid w:val="00056C6A"/>
    <w:rsid w:val="00057D9F"/>
    <w:rsid w:val="0006291E"/>
    <w:rsid w:val="000C2110"/>
    <w:rsid w:val="000D23B0"/>
    <w:rsid w:val="000E7C20"/>
    <w:rsid w:val="001059D5"/>
    <w:rsid w:val="001065C1"/>
    <w:rsid w:val="00141E04"/>
    <w:rsid w:val="001527BD"/>
    <w:rsid w:val="0017006F"/>
    <w:rsid w:val="001840C2"/>
    <w:rsid w:val="001F1370"/>
    <w:rsid w:val="001F636F"/>
    <w:rsid w:val="002029F4"/>
    <w:rsid w:val="00204889"/>
    <w:rsid w:val="00235334"/>
    <w:rsid w:val="00235395"/>
    <w:rsid w:val="00267A8A"/>
    <w:rsid w:val="002B02DA"/>
    <w:rsid w:val="002C6210"/>
    <w:rsid w:val="002D62D3"/>
    <w:rsid w:val="002E2433"/>
    <w:rsid w:val="002F07C7"/>
    <w:rsid w:val="00301C43"/>
    <w:rsid w:val="00343ACE"/>
    <w:rsid w:val="00375CA0"/>
    <w:rsid w:val="003A16EA"/>
    <w:rsid w:val="003A7BF9"/>
    <w:rsid w:val="003B5224"/>
    <w:rsid w:val="003F13BE"/>
    <w:rsid w:val="003F207C"/>
    <w:rsid w:val="003F28F3"/>
    <w:rsid w:val="00404C13"/>
    <w:rsid w:val="00445BAF"/>
    <w:rsid w:val="004531A6"/>
    <w:rsid w:val="00454BAF"/>
    <w:rsid w:val="004629AF"/>
    <w:rsid w:val="00473CC0"/>
    <w:rsid w:val="00484568"/>
    <w:rsid w:val="00493764"/>
    <w:rsid w:val="004A32FF"/>
    <w:rsid w:val="004B3C89"/>
    <w:rsid w:val="004F1448"/>
    <w:rsid w:val="0050238F"/>
    <w:rsid w:val="00520ACA"/>
    <w:rsid w:val="005377B0"/>
    <w:rsid w:val="005626FA"/>
    <w:rsid w:val="00566291"/>
    <w:rsid w:val="00582366"/>
    <w:rsid w:val="00583684"/>
    <w:rsid w:val="00584EFB"/>
    <w:rsid w:val="0059403B"/>
    <w:rsid w:val="005A5BC7"/>
    <w:rsid w:val="005E5DC1"/>
    <w:rsid w:val="0060042F"/>
    <w:rsid w:val="006079E4"/>
    <w:rsid w:val="00610C0A"/>
    <w:rsid w:val="00626E54"/>
    <w:rsid w:val="00644713"/>
    <w:rsid w:val="00664928"/>
    <w:rsid w:val="006654E6"/>
    <w:rsid w:val="006A784A"/>
    <w:rsid w:val="006A7C9B"/>
    <w:rsid w:val="006B16BE"/>
    <w:rsid w:val="006B259E"/>
    <w:rsid w:val="006B4152"/>
    <w:rsid w:val="006C681B"/>
    <w:rsid w:val="006D2D8B"/>
    <w:rsid w:val="006D47A7"/>
    <w:rsid w:val="006F2A58"/>
    <w:rsid w:val="007060CB"/>
    <w:rsid w:val="00711EC2"/>
    <w:rsid w:val="00713029"/>
    <w:rsid w:val="00717C9A"/>
    <w:rsid w:val="0072539E"/>
    <w:rsid w:val="007326AE"/>
    <w:rsid w:val="007416E1"/>
    <w:rsid w:val="00773CB9"/>
    <w:rsid w:val="007A04BE"/>
    <w:rsid w:val="007A4138"/>
    <w:rsid w:val="007D1690"/>
    <w:rsid w:val="007E4FA9"/>
    <w:rsid w:val="007E62B6"/>
    <w:rsid w:val="007E7ACC"/>
    <w:rsid w:val="0081533B"/>
    <w:rsid w:val="00823F24"/>
    <w:rsid w:val="008351CE"/>
    <w:rsid w:val="008523B8"/>
    <w:rsid w:val="0085475A"/>
    <w:rsid w:val="00856D96"/>
    <w:rsid w:val="00857D5C"/>
    <w:rsid w:val="00867AA0"/>
    <w:rsid w:val="00883623"/>
    <w:rsid w:val="00891FC8"/>
    <w:rsid w:val="008A2FCC"/>
    <w:rsid w:val="008B4FFA"/>
    <w:rsid w:val="0090101D"/>
    <w:rsid w:val="009027B3"/>
    <w:rsid w:val="00904A10"/>
    <w:rsid w:val="00911138"/>
    <w:rsid w:val="00924190"/>
    <w:rsid w:val="00964372"/>
    <w:rsid w:val="009711C4"/>
    <w:rsid w:val="0097123E"/>
    <w:rsid w:val="00986AF7"/>
    <w:rsid w:val="009946E8"/>
    <w:rsid w:val="009A62CC"/>
    <w:rsid w:val="009B2898"/>
    <w:rsid w:val="009D39BB"/>
    <w:rsid w:val="00A54BC9"/>
    <w:rsid w:val="00A70485"/>
    <w:rsid w:val="00A841C7"/>
    <w:rsid w:val="00AC7DC3"/>
    <w:rsid w:val="00AD2021"/>
    <w:rsid w:val="00AD7687"/>
    <w:rsid w:val="00AE43DB"/>
    <w:rsid w:val="00AF7055"/>
    <w:rsid w:val="00B62902"/>
    <w:rsid w:val="00B93C03"/>
    <w:rsid w:val="00BA0508"/>
    <w:rsid w:val="00BA79A9"/>
    <w:rsid w:val="00BA7F07"/>
    <w:rsid w:val="00BD2F9E"/>
    <w:rsid w:val="00C057D3"/>
    <w:rsid w:val="00C161D2"/>
    <w:rsid w:val="00C25209"/>
    <w:rsid w:val="00C33875"/>
    <w:rsid w:val="00C52514"/>
    <w:rsid w:val="00C62675"/>
    <w:rsid w:val="00C62E39"/>
    <w:rsid w:val="00C63A2B"/>
    <w:rsid w:val="00C65DA0"/>
    <w:rsid w:val="00C71BEE"/>
    <w:rsid w:val="00C766D1"/>
    <w:rsid w:val="00CC1122"/>
    <w:rsid w:val="00CC2E5C"/>
    <w:rsid w:val="00D00068"/>
    <w:rsid w:val="00D04363"/>
    <w:rsid w:val="00D06C75"/>
    <w:rsid w:val="00D15E1A"/>
    <w:rsid w:val="00D20E17"/>
    <w:rsid w:val="00D22A4E"/>
    <w:rsid w:val="00D44A48"/>
    <w:rsid w:val="00D47DFA"/>
    <w:rsid w:val="00D57DD0"/>
    <w:rsid w:val="00D84D97"/>
    <w:rsid w:val="00D87070"/>
    <w:rsid w:val="00DA5304"/>
    <w:rsid w:val="00DA5DBF"/>
    <w:rsid w:val="00DB76FC"/>
    <w:rsid w:val="00DE0CDC"/>
    <w:rsid w:val="00E12210"/>
    <w:rsid w:val="00E27B06"/>
    <w:rsid w:val="00E33E65"/>
    <w:rsid w:val="00E4294B"/>
    <w:rsid w:val="00E442B2"/>
    <w:rsid w:val="00E61FDF"/>
    <w:rsid w:val="00E6425E"/>
    <w:rsid w:val="00E71ECF"/>
    <w:rsid w:val="00E75230"/>
    <w:rsid w:val="00E90EA5"/>
    <w:rsid w:val="00ED0900"/>
    <w:rsid w:val="00F300E5"/>
    <w:rsid w:val="00F42D51"/>
    <w:rsid w:val="00F435C2"/>
    <w:rsid w:val="00F46D8F"/>
    <w:rsid w:val="00F769EF"/>
    <w:rsid w:val="00F82499"/>
    <w:rsid w:val="00F848F0"/>
    <w:rsid w:val="00F8549D"/>
    <w:rsid w:val="00F9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862898"/>
  <w15:chartTrackingRefBased/>
  <w15:docId w15:val="{FD87BF50-EC21-4893-A144-39228EBD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20"/>
      <w:jc w:val="both"/>
    </w:pPr>
    <w:rPr>
      <w:rFonts w:ascii="Garamond" w:hAnsi="Garamond" w:cs="Garamond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spacing w:after="240"/>
      <w:jc w:val="center"/>
      <w:outlineLvl w:val="0"/>
    </w:pPr>
    <w:rPr>
      <w:rFonts w:eastAsia="MS Gothic" w:cs="Mangal"/>
      <w:b/>
      <w:bCs/>
      <w:color w:val="800000"/>
      <w:kern w:val="1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pPr>
      <w:keepNext/>
      <w:widowControl w:val="0"/>
      <w:numPr>
        <w:ilvl w:val="1"/>
        <w:numId w:val="2"/>
      </w:numPr>
      <w:autoSpaceDE w:val="0"/>
      <w:spacing w:before="120"/>
      <w:outlineLvl w:val="1"/>
    </w:pPr>
    <w:rPr>
      <w:rFonts w:cs="Helvetica"/>
      <w:b/>
      <w:bCs/>
      <w:color w:val="80000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b w:val="0"/>
      <w:bCs/>
      <w:i w:val="0"/>
      <w:i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ekezdsalapbettpusa1">
    <w:name w:val="Bekezdés alapbetűtípusa1"/>
  </w:style>
  <w:style w:type="character" w:customStyle="1" w:styleId="Cmsor1Char">
    <w:name w:val="Címsor 1 Char"/>
    <w:rPr>
      <w:rFonts w:ascii="Garamond" w:eastAsia="MS Gothic" w:hAnsi="Garamond" w:cs="Mangal"/>
      <w:b/>
      <w:bCs/>
      <w:color w:val="800000"/>
      <w:kern w:val="1"/>
      <w:sz w:val="32"/>
      <w:szCs w:val="32"/>
      <w:lang w:bidi="ar-SA"/>
    </w:rPr>
  </w:style>
  <w:style w:type="character" w:customStyle="1" w:styleId="BekezdsChar">
    <w:name w:val="Bekezdés Char"/>
    <w:rPr>
      <w:rFonts w:eastAsia="MS Mincho"/>
      <w:sz w:val="24"/>
      <w:lang w:val="hu-HU" w:bidi="ar-SA"/>
    </w:rPr>
  </w:style>
  <w:style w:type="character" w:customStyle="1" w:styleId="SorszmozottChar">
    <w:name w:val="Sorszámozott Char"/>
    <w:basedOn w:val="BekezdsChar"/>
    <w:rPr>
      <w:rFonts w:eastAsia="MS Mincho"/>
      <w:sz w:val="24"/>
      <w:lang w:val="hu-HU" w:bidi="ar-SA"/>
    </w:rPr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Bekezds">
    <w:name w:val="Bekezdés"/>
    <w:pPr>
      <w:widowControl w:val="0"/>
      <w:suppressAutoHyphens/>
      <w:spacing w:after="120" w:line="240" w:lineRule="exact"/>
      <w:ind w:firstLine="284"/>
      <w:jc w:val="both"/>
    </w:pPr>
    <w:rPr>
      <w:rFonts w:eastAsia="MS Mincho"/>
      <w:sz w:val="24"/>
      <w:lang w:eastAsia="zh-CN"/>
    </w:rPr>
  </w:style>
  <w:style w:type="paragraph" w:customStyle="1" w:styleId="Plda">
    <w:name w:val="Példa"/>
    <w:basedOn w:val="Norml"/>
    <w:pPr>
      <w:widowControl w:val="0"/>
      <w:tabs>
        <w:tab w:val="left" w:pos="4536"/>
      </w:tabs>
    </w:pPr>
    <w:rPr>
      <w:rFonts w:ascii="Courier New" w:hAnsi="Courier New" w:cs="Courier New"/>
      <w:szCs w:val="20"/>
    </w:rPr>
  </w:style>
  <w:style w:type="paragraph" w:customStyle="1" w:styleId="Feladat">
    <w:name w:val="Feladat"/>
    <w:next w:val="Bekezds"/>
    <w:pPr>
      <w:keepNext/>
      <w:widowControl w:val="0"/>
      <w:suppressAutoHyphens/>
      <w:spacing w:before="120" w:after="120"/>
    </w:pPr>
    <w:rPr>
      <w:sz w:val="24"/>
      <w:u w:val="single"/>
      <w:lang w:eastAsia="zh-CN"/>
    </w:rPr>
  </w:style>
  <w:style w:type="paragraph" w:customStyle="1" w:styleId="Pldafej">
    <w:name w:val="Példafej"/>
    <w:basedOn w:val="Norml"/>
    <w:next w:val="Plda"/>
    <w:pPr>
      <w:keepNext/>
      <w:widowControl w:val="0"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szCs w:val="20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sszpontszm">
    <w:name w:val="Összpontszám"/>
    <w:pPr>
      <w:widowControl w:val="0"/>
      <w:suppressAutoHyphens/>
      <w:spacing w:before="480" w:after="480"/>
    </w:pPr>
    <w:rPr>
      <w:b/>
      <w:sz w:val="24"/>
      <w:lang w:val="da-DK" w:eastAsia="zh-CN"/>
    </w:rPr>
  </w:style>
  <w:style w:type="paragraph" w:customStyle="1" w:styleId="Sorszmozott">
    <w:name w:val="Sorszámozott"/>
    <w:basedOn w:val="Bekezds"/>
    <w:pPr>
      <w:numPr>
        <w:numId w:val="4"/>
      </w:numPr>
    </w:pPr>
    <w:rPr>
      <w:rFonts w:ascii="Garamond" w:hAnsi="Garamond" w:cs="Garamond"/>
    </w:rPr>
  </w:style>
  <w:style w:type="paragraph" w:styleId="Listaszerbekezds">
    <w:name w:val="List Paragraph"/>
    <w:basedOn w:val="Norml"/>
    <w:qFormat/>
    <w:pPr>
      <w:ind w:left="708"/>
    </w:pPr>
  </w:style>
  <w:style w:type="paragraph" w:customStyle="1" w:styleId="felsorols">
    <w:name w:val="felsorolás"/>
    <w:basedOn w:val="Listaszerbekezds"/>
    <w:link w:val="felsorolsChar"/>
    <w:qFormat/>
    <w:pPr>
      <w:numPr>
        <w:numId w:val="3"/>
      </w:numPr>
      <w:contextualSpacing/>
    </w:pPr>
  </w:style>
  <w:style w:type="paragraph" w:customStyle="1" w:styleId="FeladatKovBekezdes">
    <w:name w:val="FeladatKovBekezdes"/>
    <w:basedOn w:val="Norml"/>
    <w:pPr>
      <w:spacing w:before="120" w:after="0"/>
      <w:ind w:left="284"/>
    </w:pPr>
    <w:rPr>
      <w:color w:val="00000A"/>
      <w:lang w:eastAsia="ja-JP" w:bidi="hi-IN"/>
    </w:rPr>
  </w:style>
  <w:style w:type="paragraph" w:customStyle="1" w:styleId="AlfeladatBekezdes">
    <w:name w:val="AlfeladatBekezdes"/>
    <w:basedOn w:val="Norml"/>
    <w:pPr>
      <w:ind w:left="1418" w:hanging="284"/>
    </w:pPr>
    <w:rPr>
      <w:color w:val="00000A"/>
      <w:lang w:eastAsia="ja-JP" w:bidi="hi-IN"/>
    </w:rPr>
  </w:style>
  <w:style w:type="character" w:customStyle="1" w:styleId="felsorolsChar">
    <w:name w:val="felsorolás Char"/>
    <w:link w:val="felsorols"/>
    <w:rsid w:val="00D87070"/>
    <w:rPr>
      <w:rFonts w:ascii="Garamond" w:eastAsia="MS Mincho" w:hAnsi="Garamond" w:cs="Garamond"/>
      <w:sz w:val="24"/>
      <w:szCs w:val="24"/>
      <w:lang w:val="hu-HU" w:eastAsia="zh-CN" w:bidi="ar-SA"/>
    </w:rPr>
  </w:style>
  <w:style w:type="table" w:styleId="Rcsostblzat">
    <w:name w:val="Table Grid"/>
    <w:basedOn w:val="Normltblzat"/>
    <w:uiPriority w:val="59"/>
    <w:rsid w:val="00CC2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AD7687"/>
    <w:rPr>
      <w:rFonts w:ascii="Garamond" w:hAnsi="Garamond" w:cs="Helvetica"/>
      <w:b/>
      <w:bCs/>
      <w:color w:val="8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539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Előállítások száma</vt:lpstr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Ádám vagy Éva egyedül</dc:title>
  <dc:subject/>
  <dc:creator>Apa</dc:creator>
  <cp:keywords/>
  <cp:lastModifiedBy>zsako</cp:lastModifiedBy>
  <cp:revision>17</cp:revision>
  <cp:lastPrinted>2020-11-14T10:26:00Z</cp:lastPrinted>
  <dcterms:created xsi:type="dcterms:W3CDTF">2020-10-01T15:51:00Z</dcterms:created>
  <dcterms:modified xsi:type="dcterms:W3CDTF">2021-02-14T09:26:00Z</dcterms:modified>
</cp:coreProperties>
</file>